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7FB5" w14:textId="77777777" w:rsidR="004B5DAB" w:rsidRPr="006A3207" w:rsidRDefault="004B5DAB" w:rsidP="006302A3">
      <w:pPr>
        <w:spacing w:line="276" w:lineRule="auto"/>
        <w:jc w:val="center"/>
        <w:rPr>
          <w:rFonts w:ascii="Tahoma" w:hAnsi="Tahoma" w:cs="Tahoma"/>
          <w:b/>
          <w:bCs/>
          <w:lang w:eastAsia="ar-SA"/>
        </w:rPr>
      </w:pPr>
      <w:r w:rsidRPr="006A3207">
        <w:rPr>
          <w:rFonts w:ascii="Tahoma" w:hAnsi="Tahoma" w:cs="Tahoma"/>
          <w:b/>
          <w:bCs/>
          <w:lang w:eastAsia="ar-SA"/>
        </w:rPr>
        <w:t>POROZUMIENIE</w:t>
      </w:r>
    </w:p>
    <w:p w14:paraId="7B0CBA6E" w14:textId="7AE0D44C" w:rsidR="004B5DAB" w:rsidRPr="006A3207" w:rsidRDefault="004B5DAB" w:rsidP="006302A3">
      <w:pPr>
        <w:spacing w:line="276" w:lineRule="auto"/>
        <w:jc w:val="both"/>
        <w:rPr>
          <w:rFonts w:ascii="Tahoma" w:hAnsi="Tahoma" w:cs="Tahoma"/>
          <w:b/>
          <w:bCs/>
          <w:lang w:eastAsia="ar-SA"/>
        </w:rPr>
      </w:pPr>
      <w:r w:rsidRPr="006A3207">
        <w:rPr>
          <w:rFonts w:ascii="Tahoma" w:hAnsi="Tahoma" w:cs="Tahoma"/>
          <w:b/>
          <w:bCs/>
          <w:lang w:eastAsia="ar-SA"/>
        </w:rPr>
        <w:t>o współpracy pracodawców, których pracownicy świadczący dla nich pracę, jednocześnie wykonują prace w tym samym miejscu, dotyczące zapewnienia pracownikom bezpiecznych i higienicznych warunków pracy oraz o ustanowieniu koordynatora ds. bhp sprawującego nadzór nad bezpieczeństwem i higieną pracy</w:t>
      </w:r>
      <w:r w:rsidR="00E84870" w:rsidRPr="006A3207">
        <w:rPr>
          <w:rFonts w:ascii="Tahoma" w:hAnsi="Tahoma" w:cs="Tahoma"/>
          <w:b/>
          <w:bCs/>
          <w:lang w:eastAsia="ar-SA"/>
        </w:rPr>
        <w:t>.</w:t>
      </w:r>
    </w:p>
    <w:p w14:paraId="05245A53" w14:textId="129F7126" w:rsidR="006A3207" w:rsidRPr="006A3207" w:rsidRDefault="006A3207" w:rsidP="006302A3">
      <w:pPr>
        <w:shd w:val="clear" w:color="auto" w:fill="D9D9D9" w:themeFill="background1" w:themeFillShade="D9"/>
        <w:spacing w:after="0" w:line="276" w:lineRule="auto"/>
        <w:jc w:val="both"/>
        <w:rPr>
          <w:rFonts w:ascii="Tahoma" w:hAnsi="Tahoma" w:cs="Tahoma"/>
          <w:b/>
          <w:bCs/>
          <w:lang w:eastAsia="ar-SA"/>
        </w:rPr>
      </w:pPr>
      <w:r w:rsidRPr="006A3207">
        <w:rPr>
          <w:rFonts w:ascii="Tahoma" w:hAnsi="Tahoma" w:cs="Tahoma"/>
          <w:b/>
          <w:bCs/>
          <w:lang w:eastAsia="ar-SA"/>
        </w:rPr>
        <w:t>Opracowano na podstawie Art. 208 Kodeksu pracy</w:t>
      </w:r>
    </w:p>
    <w:p w14:paraId="34CE8DB9" w14:textId="77777777" w:rsidR="006A3207" w:rsidRPr="006A3207" w:rsidRDefault="006A3207" w:rsidP="006302A3">
      <w:pPr>
        <w:spacing w:after="0" w:line="276" w:lineRule="auto"/>
        <w:jc w:val="both"/>
        <w:rPr>
          <w:rFonts w:ascii="Tahoma" w:hAnsi="Tahoma" w:cs="Tahoma"/>
          <w:lang w:eastAsia="ar-SA"/>
        </w:rPr>
      </w:pPr>
    </w:p>
    <w:p w14:paraId="1A67EDA1" w14:textId="63C452F9" w:rsidR="004B5DAB" w:rsidRPr="006A3207" w:rsidRDefault="004B5DAB" w:rsidP="006302A3">
      <w:p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Na podstawie przepisów ustawy z dnia 26 czerwca 1974 r. – Kodeks pracy </w:t>
      </w:r>
      <w:r w:rsidRPr="006A3207">
        <w:rPr>
          <w:rFonts w:ascii="Tahoma" w:eastAsia="Calibri" w:hAnsi="Tahoma" w:cs="Tahoma"/>
          <w:lang w:eastAsia="ar-SA"/>
        </w:rPr>
        <w:t>(</w:t>
      </w:r>
      <w:r w:rsidR="008B2D4A" w:rsidRPr="008B2D4A">
        <w:rPr>
          <w:rFonts w:ascii="Tahoma" w:hAnsi="Tahoma" w:cs="Tahoma"/>
          <w:lang w:eastAsia="ar-SA"/>
        </w:rPr>
        <w:t xml:space="preserve">Dz.U.2020.1320 </w:t>
      </w:r>
      <w:proofErr w:type="spellStart"/>
      <w:r w:rsidR="008B2D4A" w:rsidRPr="008B2D4A">
        <w:rPr>
          <w:rFonts w:ascii="Tahoma" w:hAnsi="Tahoma" w:cs="Tahoma"/>
          <w:lang w:eastAsia="ar-SA"/>
        </w:rPr>
        <w:t>t.j</w:t>
      </w:r>
      <w:proofErr w:type="spellEnd"/>
      <w:r w:rsidR="008B2D4A" w:rsidRPr="008B2D4A">
        <w:rPr>
          <w:rFonts w:ascii="Tahoma" w:hAnsi="Tahoma" w:cs="Tahoma"/>
          <w:lang w:eastAsia="ar-SA"/>
        </w:rPr>
        <w:t xml:space="preserve">. z dnia </w:t>
      </w:r>
      <w:r w:rsidR="008B2D4A">
        <w:rPr>
          <w:rFonts w:ascii="Tahoma" w:hAnsi="Tahoma" w:cs="Tahoma"/>
          <w:lang w:eastAsia="ar-SA"/>
        </w:rPr>
        <w:t>30.07.</w:t>
      </w:r>
      <w:r w:rsidR="008B2D4A" w:rsidRPr="008B2D4A">
        <w:rPr>
          <w:rFonts w:ascii="Tahoma" w:hAnsi="Tahoma" w:cs="Tahoma"/>
          <w:lang w:eastAsia="ar-SA"/>
        </w:rPr>
        <w:t>2020</w:t>
      </w:r>
      <w:r w:rsidR="008B2D4A">
        <w:rPr>
          <w:rFonts w:ascii="Tahoma" w:hAnsi="Tahoma" w:cs="Tahoma"/>
          <w:lang w:eastAsia="ar-SA"/>
        </w:rPr>
        <w:t xml:space="preserve"> r</w:t>
      </w:r>
      <w:r w:rsidR="008B2D4A" w:rsidRPr="008B2D4A">
        <w:rPr>
          <w:rFonts w:ascii="Tahoma" w:hAnsi="Tahoma" w:cs="Tahoma"/>
          <w:lang w:eastAsia="ar-SA"/>
        </w:rPr>
        <w:t>.</w:t>
      </w:r>
      <w:r w:rsidR="008B2D4A">
        <w:rPr>
          <w:rFonts w:ascii="Tahoma" w:hAnsi="Tahoma" w:cs="Tahoma"/>
          <w:lang w:eastAsia="ar-SA"/>
        </w:rPr>
        <w:t xml:space="preserve"> z </w:t>
      </w:r>
      <w:proofErr w:type="spellStart"/>
      <w:r w:rsidR="008B2D4A">
        <w:rPr>
          <w:rFonts w:ascii="Tahoma" w:hAnsi="Tahoma" w:cs="Tahoma"/>
          <w:lang w:eastAsia="ar-SA"/>
        </w:rPr>
        <w:t>późn</w:t>
      </w:r>
      <w:proofErr w:type="spellEnd"/>
      <w:r w:rsidR="008B2D4A">
        <w:rPr>
          <w:rFonts w:ascii="Tahoma" w:hAnsi="Tahoma" w:cs="Tahoma"/>
          <w:lang w:eastAsia="ar-SA"/>
        </w:rPr>
        <w:t>. zm.</w:t>
      </w:r>
      <w:r w:rsidRPr="006A3207">
        <w:rPr>
          <w:rFonts w:ascii="Tahoma" w:eastAsia="Calibri" w:hAnsi="Tahoma" w:cs="Tahoma"/>
          <w:lang w:eastAsia="ar-SA"/>
        </w:rPr>
        <w:t xml:space="preserve">), w tym w szczególności </w:t>
      </w:r>
      <w:r w:rsidRPr="006A3207">
        <w:rPr>
          <w:rFonts w:ascii="Tahoma" w:hAnsi="Tahoma" w:cs="Tahoma"/>
          <w:lang w:eastAsia="ar-SA"/>
        </w:rPr>
        <w:t xml:space="preserve">art. 208 Kodeksu </w:t>
      </w:r>
      <w:r w:rsidR="00F477C2">
        <w:rPr>
          <w:rFonts w:ascii="Tahoma" w:hAnsi="Tahoma" w:cs="Tahoma"/>
          <w:lang w:eastAsia="ar-SA"/>
        </w:rPr>
        <w:t>p</w:t>
      </w:r>
      <w:r w:rsidRPr="006A3207">
        <w:rPr>
          <w:rFonts w:ascii="Tahoma" w:hAnsi="Tahoma" w:cs="Tahoma"/>
          <w:lang w:eastAsia="ar-SA"/>
        </w:rPr>
        <w:t>racy</w:t>
      </w:r>
      <w:r w:rsidR="008B2D4A">
        <w:rPr>
          <w:rFonts w:ascii="Tahoma" w:hAnsi="Tahoma" w:cs="Tahoma"/>
          <w:lang w:eastAsia="ar-SA"/>
        </w:rPr>
        <w:t>,</w:t>
      </w:r>
      <w:r w:rsidRPr="006A3207">
        <w:rPr>
          <w:rFonts w:ascii="Tahoma" w:hAnsi="Tahoma" w:cs="Tahoma"/>
          <w:lang w:eastAsia="ar-SA"/>
        </w:rPr>
        <w:t xml:space="preserve"> zawiera się porozumienie o współpracy </w:t>
      </w:r>
      <w:r w:rsidR="008B2D4A">
        <w:rPr>
          <w:rFonts w:ascii="Tahoma" w:hAnsi="Tahoma" w:cs="Tahoma"/>
          <w:lang w:eastAsia="ar-SA"/>
        </w:rPr>
        <w:t xml:space="preserve">(zwane dalej </w:t>
      </w:r>
      <w:r w:rsidR="008B2D4A" w:rsidRPr="005D0BBD">
        <w:rPr>
          <w:rFonts w:ascii="Tahoma" w:hAnsi="Tahoma" w:cs="Tahoma"/>
          <w:b/>
          <w:bCs/>
          <w:lang w:eastAsia="ar-SA"/>
        </w:rPr>
        <w:t>Porozumieniem</w:t>
      </w:r>
      <w:r w:rsidR="008B2D4A">
        <w:rPr>
          <w:rFonts w:ascii="Tahoma" w:hAnsi="Tahoma" w:cs="Tahoma"/>
          <w:lang w:eastAsia="ar-SA"/>
        </w:rPr>
        <w:t xml:space="preserve">) </w:t>
      </w:r>
      <w:r w:rsidRPr="006A3207">
        <w:rPr>
          <w:rFonts w:ascii="Tahoma" w:hAnsi="Tahoma" w:cs="Tahoma"/>
          <w:lang w:eastAsia="ar-SA"/>
        </w:rPr>
        <w:t>pomiędzy następującymi pracodawcami:</w:t>
      </w:r>
    </w:p>
    <w:p w14:paraId="1C5B0126" w14:textId="0263E5DD" w:rsidR="008B2D4A" w:rsidRPr="008B2D4A" w:rsidRDefault="004B5DAB" w:rsidP="008B2D4A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Polskim Rejestrem Statków Spółk</w:t>
      </w:r>
      <w:r w:rsidR="008B2D4A">
        <w:rPr>
          <w:rFonts w:ascii="Tahoma" w:hAnsi="Tahoma" w:cs="Tahoma"/>
          <w:lang w:eastAsia="ar-SA"/>
        </w:rPr>
        <w:t>ą</w:t>
      </w:r>
      <w:r w:rsidRPr="006A3207">
        <w:rPr>
          <w:rFonts w:ascii="Tahoma" w:hAnsi="Tahoma" w:cs="Tahoma"/>
          <w:lang w:eastAsia="ar-SA"/>
        </w:rPr>
        <w:t xml:space="preserve"> Akcyjn</w:t>
      </w:r>
      <w:r w:rsidR="008B2D4A">
        <w:rPr>
          <w:rFonts w:ascii="Tahoma" w:hAnsi="Tahoma" w:cs="Tahoma"/>
          <w:lang w:eastAsia="ar-SA"/>
        </w:rPr>
        <w:t>ą z siedzibą w Gdańsku</w:t>
      </w:r>
      <w:r w:rsidRPr="006A3207">
        <w:rPr>
          <w:rFonts w:ascii="Tahoma" w:hAnsi="Tahoma" w:cs="Tahoma"/>
          <w:lang w:eastAsia="ar-SA"/>
        </w:rPr>
        <w:t xml:space="preserve">, </w:t>
      </w:r>
      <w:r w:rsidR="008B2D4A">
        <w:rPr>
          <w:rFonts w:ascii="Tahoma" w:hAnsi="Tahoma" w:cs="Tahoma"/>
          <w:lang w:eastAsia="ar-SA"/>
        </w:rPr>
        <w:t>al.</w:t>
      </w:r>
      <w:r w:rsidRPr="006A3207">
        <w:rPr>
          <w:rFonts w:ascii="Tahoma" w:hAnsi="Tahoma" w:cs="Tahoma"/>
          <w:lang w:eastAsia="ar-SA"/>
        </w:rPr>
        <w:t xml:space="preserve"> </w:t>
      </w:r>
      <w:r w:rsidR="008B2D4A">
        <w:rPr>
          <w:rFonts w:ascii="Tahoma" w:hAnsi="Tahoma" w:cs="Tahoma"/>
          <w:lang w:eastAsia="ar-SA"/>
        </w:rPr>
        <w:t>gen.</w:t>
      </w:r>
      <w:r w:rsidRPr="006A3207">
        <w:rPr>
          <w:rFonts w:ascii="Tahoma" w:hAnsi="Tahoma" w:cs="Tahoma"/>
          <w:lang w:eastAsia="ar-SA"/>
        </w:rPr>
        <w:t xml:space="preserve"> Józefa Hallera 126, 80-416 Gdańsk, </w:t>
      </w:r>
      <w:r w:rsidR="008B2D4A" w:rsidRPr="008B2D4A">
        <w:rPr>
          <w:rFonts w:ascii="Tahoma" w:hAnsi="Tahoma" w:cs="Tahoma"/>
          <w:lang w:eastAsia="ar-SA"/>
        </w:rPr>
        <w:t xml:space="preserve">wpisaną do Rejestru Przedsiębiorców Krajowego Rejestru Sądowego, prowadzonego przez Sąd Rejonowy Gdańsk-Północ w Gdańsku VII Wydział Gospodarczy Krajowego Rejestru Sądowego pod nr KRS: 0000019880, NIP: 5840304472, REGON: 000144992, o kapitale zakładowym w wysokości: 8.000.000 zł, w całości opłaconym, </w:t>
      </w:r>
      <w:r w:rsidRPr="006A3207">
        <w:rPr>
          <w:rFonts w:ascii="Tahoma" w:hAnsi="Tahoma" w:cs="Tahoma"/>
          <w:lang w:eastAsia="ar-SA"/>
        </w:rPr>
        <w:t>reprezentowan</w:t>
      </w:r>
      <w:r w:rsidR="008B2D4A">
        <w:rPr>
          <w:rFonts w:ascii="Tahoma" w:hAnsi="Tahoma" w:cs="Tahoma"/>
          <w:lang w:eastAsia="ar-SA"/>
        </w:rPr>
        <w:t>ą</w:t>
      </w:r>
      <w:r w:rsidRPr="006A3207">
        <w:rPr>
          <w:rFonts w:ascii="Tahoma" w:hAnsi="Tahoma" w:cs="Tahoma"/>
          <w:lang w:eastAsia="ar-SA"/>
        </w:rPr>
        <w:t xml:space="preserve"> przez</w:t>
      </w:r>
      <w:r w:rsidR="008B2D4A">
        <w:rPr>
          <w:rFonts w:ascii="Tahoma" w:hAnsi="Tahoma" w:cs="Tahoma"/>
          <w:lang w:eastAsia="ar-SA"/>
        </w:rPr>
        <w:t>:</w:t>
      </w:r>
      <w:r w:rsidRPr="006A3207">
        <w:rPr>
          <w:rFonts w:ascii="Tahoma" w:hAnsi="Tahoma" w:cs="Tahoma"/>
          <w:lang w:eastAsia="ar-SA"/>
        </w:rPr>
        <w:t xml:space="preserve"> </w:t>
      </w:r>
    </w:p>
    <w:p w14:paraId="3FB5F914" w14:textId="77777777" w:rsidR="008B2D4A" w:rsidRPr="008B2D4A" w:rsidRDefault="008B2D4A" w:rsidP="008B2D4A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8B2D4A">
        <w:rPr>
          <w:rFonts w:ascii="Tahoma" w:hAnsi="Tahoma" w:cs="Tahoma"/>
          <w:lang w:eastAsia="ar-SA"/>
        </w:rPr>
        <w:t>Andrzeja Madejskiego – Prezesa Zarządu</w:t>
      </w:r>
    </w:p>
    <w:p w14:paraId="43214317" w14:textId="77777777" w:rsidR="008B2D4A" w:rsidRPr="008B2D4A" w:rsidRDefault="008B2D4A" w:rsidP="008B2D4A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8B2D4A">
        <w:rPr>
          <w:rFonts w:ascii="Tahoma" w:hAnsi="Tahoma" w:cs="Tahoma"/>
          <w:lang w:eastAsia="ar-SA"/>
        </w:rPr>
        <w:t>Dariusza Rudzińskiego – Członka Zarządu</w:t>
      </w:r>
    </w:p>
    <w:p w14:paraId="39C3D6E4" w14:textId="32FF0647" w:rsidR="004B5DAB" w:rsidRPr="006A3207" w:rsidRDefault="008B2D4A" w:rsidP="008B2D4A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8B2D4A">
        <w:rPr>
          <w:rFonts w:ascii="Tahoma" w:hAnsi="Tahoma" w:cs="Tahoma"/>
          <w:lang w:eastAsia="ar-SA"/>
        </w:rPr>
        <w:t xml:space="preserve">- uprawnionych do reprezentacji na podstawie Informacji odpowiadającej odpisowi aktualnemu z Rejestru Przedsiębiorców Krajowego Rejestru Sądowego, </w:t>
      </w:r>
      <w:r w:rsidR="004B5DAB" w:rsidRPr="006A3207">
        <w:rPr>
          <w:rFonts w:ascii="Tahoma" w:hAnsi="Tahoma" w:cs="Tahoma"/>
          <w:lang w:eastAsia="ar-SA"/>
        </w:rPr>
        <w:t>zwan</w:t>
      </w:r>
      <w:r>
        <w:rPr>
          <w:rFonts w:ascii="Tahoma" w:hAnsi="Tahoma" w:cs="Tahoma"/>
          <w:lang w:eastAsia="ar-SA"/>
        </w:rPr>
        <w:t>ą</w:t>
      </w:r>
      <w:r w:rsidR="004B5DAB" w:rsidRPr="006A3207">
        <w:rPr>
          <w:rFonts w:ascii="Tahoma" w:hAnsi="Tahoma" w:cs="Tahoma"/>
          <w:lang w:eastAsia="ar-SA"/>
        </w:rPr>
        <w:t xml:space="preserve"> w treści </w:t>
      </w:r>
      <w:r>
        <w:rPr>
          <w:rFonts w:ascii="Tahoma" w:hAnsi="Tahoma" w:cs="Tahoma"/>
          <w:lang w:eastAsia="ar-SA"/>
        </w:rPr>
        <w:t>P</w:t>
      </w:r>
      <w:r w:rsidR="004B5DAB" w:rsidRPr="006A3207">
        <w:rPr>
          <w:rFonts w:ascii="Tahoma" w:hAnsi="Tahoma" w:cs="Tahoma"/>
          <w:lang w:eastAsia="ar-SA"/>
        </w:rPr>
        <w:t xml:space="preserve">orozumienia </w:t>
      </w:r>
      <w:r w:rsidR="004B5DAB" w:rsidRPr="005D0BBD">
        <w:rPr>
          <w:rFonts w:ascii="Tahoma" w:hAnsi="Tahoma" w:cs="Tahoma"/>
          <w:b/>
          <w:bCs/>
          <w:lang w:eastAsia="ar-SA"/>
        </w:rPr>
        <w:t>Zamawiającym</w:t>
      </w:r>
      <w:r w:rsidR="004B5DAB" w:rsidRPr="006A3207">
        <w:rPr>
          <w:rFonts w:ascii="Tahoma" w:hAnsi="Tahoma" w:cs="Tahoma"/>
          <w:lang w:eastAsia="ar-SA"/>
        </w:rPr>
        <w:t>,</w:t>
      </w:r>
    </w:p>
    <w:p w14:paraId="2917C165" w14:textId="2AB7D0C3" w:rsidR="004B5DAB" w:rsidRPr="006A3207" w:rsidRDefault="00E84870" w:rsidP="006302A3">
      <w:p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a:</w:t>
      </w:r>
    </w:p>
    <w:p w14:paraId="7C76D247" w14:textId="77777777" w:rsidR="008B2D4A" w:rsidRPr="008B2D4A" w:rsidRDefault="008B2D4A" w:rsidP="008B2D4A">
      <w:pPr>
        <w:spacing w:line="276" w:lineRule="auto"/>
        <w:jc w:val="both"/>
        <w:rPr>
          <w:rFonts w:ascii="Tahoma" w:hAnsi="Tahoma" w:cs="Tahoma"/>
          <w:lang w:eastAsia="ar-SA"/>
        </w:rPr>
      </w:pPr>
      <w:r w:rsidRPr="008B2D4A">
        <w:rPr>
          <w:rFonts w:ascii="Tahoma" w:hAnsi="Tahoma" w:cs="Tahoma"/>
          <w:lang w:eastAsia="ar-SA"/>
        </w:rPr>
        <w:t>.................................................................................................., wpisaną do Rejestru Przedsiębiorców Krajowego Rejestru Sądowego, prowadzoną przez Sąd Rejonowy w ……………………………. … Wydział Gospodarczy Krajowego Rejestru Sądowego pod nr KRS: …………….., NIP: …………………………, REGON: ………………………, o kapitale zakładowym w wysokości: ……………., reprezentowaną przez:</w:t>
      </w:r>
    </w:p>
    <w:p w14:paraId="756DE959" w14:textId="77777777" w:rsidR="008B2D4A" w:rsidRPr="008B2D4A" w:rsidRDefault="008B2D4A" w:rsidP="008B2D4A">
      <w:pPr>
        <w:spacing w:line="276" w:lineRule="auto"/>
        <w:jc w:val="both"/>
        <w:rPr>
          <w:rFonts w:ascii="Tahoma" w:hAnsi="Tahoma" w:cs="Tahoma"/>
          <w:lang w:eastAsia="ar-SA"/>
        </w:rPr>
      </w:pPr>
      <w:r w:rsidRPr="008B2D4A">
        <w:rPr>
          <w:rFonts w:ascii="Tahoma" w:hAnsi="Tahoma" w:cs="Tahoma"/>
          <w:lang w:eastAsia="ar-SA"/>
        </w:rPr>
        <w:t>…………………………… - …………………………………</w:t>
      </w:r>
    </w:p>
    <w:p w14:paraId="149DE968" w14:textId="77777777" w:rsidR="008B2D4A" w:rsidRPr="008B2D4A" w:rsidRDefault="008B2D4A" w:rsidP="008B2D4A">
      <w:pPr>
        <w:spacing w:line="276" w:lineRule="auto"/>
        <w:jc w:val="both"/>
        <w:rPr>
          <w:rFonts w:ascii="Tahoma" w:hAnsi="Tahoma" w:cs="Tahoma"/>
          <w:lang w:eastAsia="ar-SA"/>
        </w:rPr>
      </w:pPr>
      <w:r w:rsidRPr="008B2D4A">
        <w:rPr>
          <w:rFonts w:ascii="Tahoma" w:hAnsi="Tahoma" w:cs="Tahoma"/>
          <w:lang w:eastAsia="ar-SA"/>
        </w:rPr>
        <w:t>…………………………… - …………………………………</w:t>
      </w:r>
    </w:p>
    <w:p w14:paraId="423CF6C5" w14:textId="24DC2A18" w:rsidR="008B2D4A" w:rsidRPr="008B2D4A" w:rsidRDefault="008B2D4A" w:rsidP="005D0BBD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8B2D4A">
        <w:rPr>
          <w:rFonts w:ascii="Tahoma" w:hAnsi="Tahoma" w:cs="Tahoma"/>
          <w:lang w:eastAsia="ar-SA"/>
        </w:rPr>
        <w:t>- uprawnionych do reprezentacji na podstawie Informacji odpowiadającej odpisowi aktualnemu z Rejestru Przedsiębiorców Krajowego Rejestru Sądowego, ,</w:t>
      </w:r>
    </w:p>
    <w:p w14:paraId="52638173" w14:textId="2D47A340" w:rsidR="008B2D4A" w:rsidRPr="008B2D4A" w:rsidRDefault="008B2D4A" w:rsidP="005D0BBD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8B2D4A">
        <w:rPr>
          <w:rFonts w:ascii="Tahoma" w:hAnsi="Tahoma" w:cs="Tahoma"/>
          <w:lang w:eastAsia="ar-SA"/>
        </w:rPr>
        <w:t>lub</w:t>
      </w:r>
    </w:p>
    <w:p w14:paraId="4E6A06D9" w14:textId="77777777" w:rsidR="008B2D4A" w:rsidRPr="008B2D4A" w:rsidRDefault="008B2D4A" w:rsidP="005D0BBD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8B2D4A">
        <w:rPr>
          <w:rFonts w:ascii="Tahoma" w:hAnsi="Tahoma" w:cs="Tahoma"/>
          <w:lang w:eastAsia="ar-SA"/>
        </w:rPr>
        <w:t>…………………………… (imię i nazwisko) PESEL: ……………, zamieszkały/a przy ul. …………….., …………… (adres zamieszkania), prowadzący/a na podstawie wpisu do Centralnej Ewidencji i Informacji o Działalności Gospodarczej działalność gospodarczą pod firmą: „………………………….” ul. ……………………, ………….. (adres prowadzenia działalności, który stanowić będzie adres do doręczeń), NIP: …………….., REGON: …………………,</w:t>
      </w:r>
    </w:p>
    <w:p w14:paraId="7E3EBC07" w14:textId="455B2FB5" w:rsidR="004B5DAB" w:rsidRPr="006A3207" w:rsidRDefault="008B2D4A" w:rsidP="006302A3">
      <w:pPr>
        <w:spacing w:line="276" w:lineRule="auto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zwanym w treści Porozumienia</w:t>
      </w:r>
      <w:r w:rsidRPr="008B2D4A">
        <w:rPr>
          <w:rFonts w:ascii="Tahoma" w:hAnsi="Tahoma" w:cs="Tahoma"/>
          <w:lang w:eastAsia="ar-SA"/>
        </w:rPr>
        <w:t xml:space="preserve"> </w:t>
      </w:r>
      <w:r w:rsidRPr="005D0BBD">
        <w:rPr>
          <w:rFonts w:ascii="Tahoma" w:hAnsi="Tahoma" w:cs="Tahoma"/>
          <w:b/>
          <w:bCs/>
          <w:lang w:eastAsia="ar-SA"/>
        </w:rPr>
        <w:t>Wykonawcą</w:t>
      </w:r>
      <w:r>
        <w:rPr>
          <w:rFonts w:ascii="Tahoma" w:hAnsi="Tahoma" w:cs="Tahoma"/>
          <w:lang w:eastAsia="ar-SA"/>
        </w:rPr>
        <w:t xml:space="preserve">. </w:t>
      </w:r>
      <w:r w:rsidR="004B5DAB" w:rsidRPr="006A3207">
        <w:rPr>
          <w:rFonts w:ascii="Tahoma" w:hAnsi="Tahoma" w:cs="Tahoma"/>
          <w:lang w:eastAsia="ar-SA"/>
        </w:rPr>
        <w:t xml:space="preserve">Ilekroć w niniejszym </w:t>
      </w:r>
      <w:r>
        <w:rPr>
          <w:rFonts w:ascii="Tahoma" w:hAnsi="Tahoma" w:cs="Tahoma"/>
          <w:lang w:eastAsia="ar-SA"/>
        </w:rPr>
        <w:t>P</w:t>
      </w:r>
      <w:r w:rsidR="004B5DAB" w:rsidRPr="006A3207">
        <w:rPr>
          <w:rFonts w:ascii="Tahoma" w:hAnsi="Tahoma" w:cs="Tahoma"/>
          <w:lang w:eastAsia="ar-SA"/>
        </w:rPr>
        <w:t xml:space="preserve">orozumieniu jest mowa o </w:t>
      </w:r>
      <w:r w:rsidR="00636133" w:rsidRPr="005D0BBD">
        <w:rPr>
          <w:rFonts w:ascii="Tahoma" w:hAnsi="Tahoma" w:cs="Tahoma"/>
          <w:b/>
          <w:bCs/>
          <w:lang w:eastAsia="ar-SA"/>
        </w:rPr>
        <w:t>P</w:t>
      </w:r>
      <w:r w:rsidR="004B5DAB" w:rsidRPr="005D0BBD">
        <w:rPr>
          <w:rFonts w:ascii="Tahoma" w:hAnsi="Tahoma" w:cs="Tahoma"/>
          <w:b/>
          <w:bCs/>
          <w:lang w:eastAsia="ar-SA"/>
        </w:rPr>
        <w:t>racodawcy</w:t>
      </w:r>
      <w:r w:rsidR="00636133">
        <w:rPr>
          <w:rFonts w:ascii="Tahoma" w:hAnsi="Tahoma" w:cs="Tahoma"/>
          <w:lang w:eastAsia="ar-SA"/>
        </w:rPr>
        <w:t xml:space="preserve"> lub </w:t>
      </w:r>
      <w:r w:rsidR="00636133">
        <w:rPr>
          <w:rFonts w:ascii="Tahoma" w:hAnsi="Tahoma" w:cs="Tahoma"/>
          <w:b/>
          <w:bCs/>
          <w:lang w:eastAsia="ar-SA"/>
        </w:rPr>
        <w:t>Pracodawcach</w:t>
      </w:r>
      <w:r w:rsidR="004B5DAB" w:rsidRPr="006A3207">
        <w:rPr>
          <w:rFonts w:ascii="Tahoma" w:hAnsi="Tahoma" w:cs="Tahoma"/>
          <w:lang w:eastAsia="ar-SA"/>
        </w:rPr>
        <w:t>, rozumie się przez to Zamawiającego oraz Wykonawcę.</w:t>
      </w:r>
    </w:p>
    <w:p w14:paraId="62DFB1E8" w14:textId="77777777" w:rsidR="00F477C2" w:rsidRDefault="00F477C2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</w:p>
    <w:p w14:paraId="47C0500E" w14:textId="7DAFF890" w:rsidR="004B5DAB" w:rsidRPr="006A3207" w:rsidRDefault="004B5DAB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lastRenderedPageBreak/>
        <w:t>§ 1</w:t>
      </w:r>
    </w:p>
    <w:p w14:paraId="4D66C483" w14:textId="3D20E974" w:rsidR="00160B81" w:rsidRPr="006A3207" w:rsidRDefault="004B5DAB" w:rsidP="006302A3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Pracodawcy stwierdzają zgodnie, że ich pracownicy wykonują jednocześnie pracę w tym samym miejscu, tj. w budynkach i na terenie </w:t>
      </w:r>
      <w:r w:rsidR="00160B81" w:rsidRPr="006A3207">
        <w:rPr>
          <w:rFonts w:ascii="Tahoma" w:hAnsi="Tahoma" w:cs="Tahoma"/>
          <w:b/>
          <w:bCs/>
          <w:lang w:eastAsia="ar-SA"/>
        </w:rPr>
        <w:t>Polskiego Rejestru Statków S.A.</w:t>
      </w:r>
      <w:r w:rsidRPr="006A3207">
        <w:rPr>
          <w:rFonts w:ascii="Tahoma" w:hAnsi="Tahoma" w:cs="Tahoma"/>
          <w:lang w:eastAsia="ar-SA"/>
        </w:rPr>
        <w:t xml:space="preserve">, </w:t>
      </w:r>
      <w:r w:rsidR="008B2D4A">
        <w:rPr>
          <w:rFonts w:ascii="Tahoma" w:hAnsi="Tahoma" w:cs="Tahoma"/>
          <w:lang w:eastAsia="ar-SA"/>
        </w:rPr>
        <w:t>al.</w:t>
      </w:r>
      <w:r w:rsidR="008B2D4A" w:rsidRPr="006A3207">
        <w:rPr>
          <w:rFonts w:ascii="Tahoma" w:hAnsi="Tahoma" w:cs="Tahoma"/>
          <w:lang w:eastAsia="ar-SA"/>
        </w:rPr>
        <w:t xml:space="preserve"> </w:t>
      </w:r>
      <w:r w:rsidR="008B2D4A">
        <w:rPr>
          <w:rFonts w:ascii="Tahoma" w:hAnsi="Tahoma" w:cs="Tahoma"/>
          <w:lang w:eastAsia="ar-SA"/>
        </w:rPr>
        <w:t>gen.</w:t>
      </w:r>
      <w:r w:rsidR="008B2D4A" w:rsidRPr="006A3207">
        <w:rPr>
          <w:rFonts w:ascii="Tahoma" w:hAnsi="Tahoma" w:cs="Tahoma"/>
          <w:lang w:eastAsia="ar-SA"/>
        </w:rPr>
        <w:t xml:space="preserve"> </w:t>
      </w:r>
      <w:r w:rsidR="00160B81" w:rsidRPr="006A3207">
        <w:rPr>
          <w:rFonts w:ascii="Tahoma" w:hAnsi="Tahoma" w:cs="Tahoma"/>
          <w:lang w:eastAsia="ar-SA"/>
        </w:rPr>
        <w:t>Józefa Hallera 126, 80-416 Gdańsk.</w:t>
      </w:r>
    </w:p>
    <w:p w14:paraId="37CBF823" w14:textId="0A6F02BD" w:rsidR="004B5DAB" w:rsidRPr="006A3207" w:rsidRDefault="004B5DAB" w:rsidP="006302A3">
      <w:pPr>
        <w:spacing w:after="0" w:line="276" w:lineRule="auto"/>
        <w:jc w:val="both"/>
        <w:rPr>
          <w:rFonts w:ascii="Tahoma" w:hAnsi="Tahoma" w:cs="Tahoma"/>
          <w:lang w:eastAsia="ar-SA"/>
        </w:rPr>
      </w:pPr>
    </w:p>
    <w:p w14:paraId="26FB2265" w14:textId="77777777" w:rsidR="004B5DAB" w:rsidRPr="006A3207" w:rsidRDefault="004B5DAB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§ 2</w:t>
      </w:r>
    </w:p>
    <w:p w14:paraId="6D9DB47B" w14:textId="32A8E39A" w:rsidR="00EE3448" w:rsidRPr="005D0BBD" w:rsidRDefault="004B5DAB" w:rsidP="005D0BB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 xml:space="preserve">Pracodawcy wyznaczają koordynatora ds. </w:t>
      </w:r>
      <w:r w:rsidR="00160B81" w:rsidRPr="005D0BBD">
        <w:rPr>
          <w:rFonts w:ascii="Tahoma" w:hAnsi="Tahoma" w:cs="Tahoma"/>
          <w:lang w:eastAsia="ar-SA"/>
        </w:rPr>
        <w:t>bhp w</w:t>
      </w:r>
      <w:r w:rsidRPr="005D0BBD">
        <w:rPr>
          <w:rFonts w:ascii="Tahoma" w:hAnsi="Tahoma" w:cs="Tahoma"/>
          <w:lang w:eastAsia="ar-SA"/>
        </w:rPr>
        <w:t xml:space="preserve"> zakresie przedmiotowego </w:t>
      </w:r>
      <w:r w:rsidR="00636133" w:rsidRPr="005D0BBD">
        <w:rPr>
          <w:rFonts w:ascii="Tahoma" w:hAnsi="Tahoma" w:cs="Tahoma"/>
          <w:lang w:eastAsia="ar-SA"/>
        </w:rPr>
        <w:t>P</w:t>
      </w:r>
      <w:r w:rsidRPr="005D0BBD">
        <w:rPr>
          <w:rFonts w:ascii="Tahoma" w:hAnsi="Tahoma" w:cs="Tahoma"/>
          <w:lang w:eastAsia="ar-SA"/>
        </w:rPr>
        <w:t>orozumienia w osobie:</w:t>
      </w:r>
    </w:p>
    <w:p w14:paraId="4941FF07" w14:textId="73F25E66" w:rsidR="00EE3448" w:rsidRPr="005D0BBD" w:rsidRDefault="00EE3448" w:rsidP="001F7E3D">
      <w:pPr>
        <w:spacing w:after="0" w:line="276" w:lineRule="auto"/>
        <w:ind w:firstLine="360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 xml:space="preserve">Anna Wojnicz  – tel. 691-767-116 - email: </w:t>
      </w:r>
      <w:hyperlink r:id="rId7" w:history="1">
        <w:r w:rsidRPr="005D0BBD">
          <w:rPr>
            <w:rStyle w:val="Hipercze"/>
            <w:rFonts w:ascii="Tahoma" w:hAnsi="Tahoma" w:cs="Tahoma"/>
            <w:color w:val="auto"/>
            <w:lang w:eastAsia="ar-SA"/>
          </w:rPr>
          <w:t>a.wojnicz@prs.pl</w:t>
        </w:r>
      </w:hyperlink>
      <w:r w:rsidR="001F7E3D">
        <w:rPr>
          <w:rFonts w:ascii="Tahoma" w:hAnsi="Tahoma" w:cs="Tahoma"/>
          <w:lang w:eastAsia="ar-SA"/>
        </w:rPr>
        <w:t>.</w:t>
      </w:r>
    </w:p>
    <w:p w14:paraId="0BFCB79F" w14:textId="14306A55" w:rsidR="00460CE0" w:rsidRPr="005D0BBD" w:rsidRDefault="004B5DAB" w:rsidP="005D0BB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>W przypadku nieobecności w/w Koordynatora ds. bhp funkcję tę w zastępstwie pełnić będzie</w:t>
      </w:r>
      <w:r w:rsidR="00636133" w:rsidRPr="005D0BBD">
        <w:rPr>
          <w:rFonts w:ascii="Tahoma" w:hAnsi="Tahoma" w:cs="Tahoma"/>
          <w:lang w:eastAsia="ar-SA"/>
        </w:rPr>
        <w:t>:</w:t>
      </w:r>
      <w:r w:rsidRPr="005D0BBD">
        <w:rPr>
          <w:rFonts w:ascii="Tahoma" w:hAnsi="Tahoma" w:cs="Tahoma"/>
          <w:lang w:eastAsia="ar-SA"/>
        </w:rPr>
        <w:t xml:space="preserve"> </w:t>
      </w:r>
    </w:p>
    <w:p w14:paraId="7038A75E" w14:textId="3E4A5250" w:rsidR="00460CE0" w:rsidRPr="005D0BBD" w:rsidRDefault="00EE3448" w:rsidP="001F7E3D">
      <w:pPr>
        <w:spacing w:after="0" w:line="276" w:lineRule="auto"/>
        <w:ind w:firstLine="360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 xml:space="preserve">Katarzyna Stańczyk – tel. 601-652-821 – email: </w:t>
      </w:r>
      <w:hyperlink r:id="rId8" w:history="1">
        <w:r w:rsidRPr="005D0BBD">
          <w:rPr>
            <w:rStyle w:val="Hipercze"/>
            <w:rFonts w:ascii="Tahoma" w:hAnsi="Tahoma" w:cs="Tahoma"/>
            <w:color w:val="auto"/>
            <w:lang w:eastAsia="ar-SA"/>
          </w:rPr>
          <w:t>k.stanczyk@prs.pl</w:t>
        </w:r>
      </w:hyperlink>
      <w:r w:rsidR="001F7E3D">
        <w:rPr>
          <w:rFonts w:ascii="Tahoma" w:hAnsi="Tahoma" w:cs="Tahoma"/>
          <w:lang w:eastAsia="ar-SA"/>
        </w:rPr>
        <w:t>.</w:t>
      </w:r>
    </w:p>
    <w:p w14:paraId="79DC5507" w14:textId="592A1828" w:rsidR="004B5DAB" w:rsidRPr="006F2EBC" w:rsidRDefault="004B5DAB" w:rsidP="006302A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 xml:space="preserve">Koordynator ds. bhp będzie sprawować nadzór </w:t>
      </w:r>
      <w:r w:rsidR="00636133">
        <w:rPr>
          <w:rFonts w:ascii="Tahoma" w:hAnsi="Tahoma" w:cs="Tahoma"/>
          <w:lang w:eastAsia="ar-SA"/>
        </w:rPr>
        <w:t xml:space="preserve">nad warunkami pracy w miejscu pracy oraz </w:t>
      </w:r>
      <w:r w:rsidRPr="005D0BBD">
        <w:rPr>
          <w:rFonts w:ascii="Tahoma" w:hAnsi="Tahoma" w:cs="Tahoma"/>
          <w:lang w:eastAsia="ar-SA"/>
        </w:rPr>
        <w:t xml:space="preserve">nad przestrzeganiem przepisów i zasad bhp przez wszystkich zatrudnionych przez </w:t>
      </w:r>
      <w:r w:rsidR="006F2EBC">
        <w:rPr>
          <w:rFonts w:ascii="Tahoma" w:hAnsi="Tahoma" w:cs="Tahoma"/>
          <w:lang w:eastAsia="ar-SA"/>
        </w:rPr>
        <w:t>P</w:t>
      </w:r>
      <w:r w:rsidRPr="005D0BBD">
        <w:rPr>
          <w:rFonts w:ascii="Tahoma" w:hAnsi="Tahoma" w:cs="Tahoma"/>
          <w:lang w:eastAsia="ar-SA"/>
        </w:rPr>
        <w:t>racodawców pracowników, wykonujących jednocześnie pracę</w:t>
      </w:r>
      <w:r w:rsidR="006302A3" w:rsidRPr="005D0BBD">
        <w:rPr>
          <w:rFonts w:ascii="Tahoma" w:hAnsi="Tahoma" w:cs="Tahoma"/>
          <w:lang w:eastAsia="ar-SA"/>
        </w:rPr>
        <w:t xml:space="preserve"> </w:t>
      </w:r>
      <w:r w:rsidRPr="005D0BBD">
        <w:rPr>
          <w:rFonts w:ascii="Tahoma" w:hAnsi="Tahoma" w:cs="Tahoma"/>
          <w:lang w:eastAsia="ar-SA"/>
        </w:rPr>
        <w:t xml:space="preserve">w budynkach i na terenie </w:t>
      </w:r>
      <w:r w:rsidR="00460CE0" w:rsidRPr="005D0BBD">
        <w:rPr>
          <w:rFonts w:ascii="Tahoma" w:hAnsi="Tahoma" w:cs="Tahoma"/>
          <w:b/>
          <w:bCs/>
          <w:lang w:eastAsia="ar-SA"/>
        </w:rPr>
        <w:t>Polskiego Rejestru Statków S.A.</w:t>
      </w:r>
      <w:r w:rsidRPr="005D0BBD">
        <w:rPr>
          <w:rFonts w:ascii="Tahoma" w:hAnsi="Tahoma" w:cs="Tahoma"/>
          <w:lang w:eastAsia="ar-SA"/>
        </w:rPr>
        <w:t xml:space="preserve">, o których mowa </w:t>
      </w:r>
      <w:r w:rsidRPr="006F2EBC">
        <w:rPr>
          <w:rFonts w:ascii="Tahoma" w:hAnsi="Tahoma" w:cs="Tahoma"/>
          <w:lang w:eastAsia="ar-SA"/>
        </w:rPr>
        <w:t>w</w:t>
      </w:r>
      <w:r w:rsidR="0020102E">
        <w:rPr>
          <w:rFonts w:ascii="Tahoma" w:hAnsi="Tahoma" w:cs="Tahoma"/>
          <w:lang w:eastAsia="ar-SA"/>
        </w:rPr>
        <w:t xml:space="preserve"> </w:t>
      </w:r>
      <w:r w:rsidRPr="006F2EBC">
        <w:rPr>
          <w:rFonts w:ascii="Tahoma" w:hAnsi="Tahoma" w:cs="Tahoma"/>
          <w:lang w:eastAsia="ar-SA"/>
        </w:rPr>
        <w:t>§</w:t>
      </w:r>
      <w:r w:rsidR="0020102E">
        <w:rPr>
          <w:rFonts w:ascii="Tahoma" w:hAnsi="Tahoma" w:cs="Tahoma"/>
          <w:lang w:eastAsia="ar-SA"/>
        </w:rPr>
        <w:t xml:space="preserve"> </w:t>
      </w:r>
      <w:r w:rsidRPr="006F2EBC">
        <w:rPr>
          <w:rFonts w:ascii="Tahoma" w:hAnsi="Tahoma" w:cs="Tahoma"/>
          <w:lang w:eastAsia="ar-SA"/>
        </w:rPr>
        <w:t xml:space="preserve">1 </w:t>
      </w:r>
      <w:r w:rsidR="00B17D7E">
        <w:rPr>
          <w:rFonts w:ascii="Tahoma" w:hAnsi="Tahoma" w:cs="Tahoma"/>
          <w:lang w:eastAsia="ar-SA"/>
        </w:rPr>
        <w:t>P</w:t>
      </w:r>
      <w:r w:rsidRPr="006F2EBC">
        <w:rPr>
          <w:rFonts w:ascii="Tahoma" w:hAnsi="Tahoma" w:cs="Tahoma"/>
          <w:lang w:eastAsia="ar-SA"/>
        </w:rPr>
        <w:t>orozumienia.</w:t>
      </w:r>
    </w:p>
    <w:p w14:paraId="14B6E80E" w14:textId="3EED9910" w:rsidR="004B5DAB" w:rsidRPr="005D0BBD" w:rsidRDefault="004B5DAB" w:rsidP="005D0BB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 xml:space="preserve">Pracodawcy zobowiązują się współpracować ze sobą oraz z koordynatorem ds. bhp </w:t>
      </w:r>
      <w:r w:rsidR="006F2EBC">
        <w:rPr>
          <w:rFonts w:ascii="Tahoma" w:hAnsi="Tahoma" w:cs="Tahoma"/>
          <w:lang w:eastAsia="ar-SA"/>
        </w:rPr>
        <w:t xml:space="preserve">(a w razie jego nieobecności – z jego zastępcą) w zakresie i </w:t>
      </w:r>
      <w:r w:rsidRPr="005D0BBD">
        <w:rPr>
          <w:rFonts w:ascii="Tahoma" w:hAnsi="Tahoma" w:cs="Tahoma"/>
          <w:lang w:eastAsia="ar-SA"/>
        </w:rPr>
        <w:t xml:space="preserve">w celu zapewnienia pracownikom pracującym w budynkach i na terenie </w:t>
      </w:r>
      <w:r w:rsidR="00460CE0" w:rsidRPr="005D0BBD">
        <w:rPr>
          <w:rFonts w:ascii="Tahoma" w:hAnsi="Tahoma" w:cs="Tahoma"/>
          <w:b/>
          <w:bCs/>
          <w:lang w:eastAsia="ar-SA"/>
        </w:rPr>
        <w:t>Polskiego Rejestru Statków S.A.</w:t>
      </w:r>
      <w:r w:rsidRPr="005D0BBD">
        <w:rPr>
          <w:rFonts w:ascii="Tahoma" w:hAnsi="Tahoma" w:cs="Tahoma"/>
          <w:lang w:eastAsia="ar-SA"/>
        </w:rPr>
        <w:t>, o których mowa w §</w:t>
      </w:r>
      <w:r w:rsidR="0020102E">
        <w:rPr>
          <w:rFonts w:ascii="Tahoma" w:hAnsi="Tahoma" w:cs="Tahoma"/>
          <w:lang w:eastAsia="ar-SA"/>
        </w:rPr>
        <w:t xml:space="preserve"> </w:t>
      </w:r>
      <w:r w:rsidRPr="005D0BBD">
        <w:rPr>
          <w:rFonts w:ascii="Tahoma" w:hAnsi="Tahoma" w:cs="Tahoma"/>
          <w:lang w:eastAsia="ar-SA"/>
        </w:rPr>
        <w:t xml:space="preserve">1 </w:t>
      </w:r>
      <w:r w:rsidR="00B17D7E">
        <w:rPr>
          <w:rFonts w:ascii="Tahoma" w:hAnsi="Tahoma" w:cs="Tahoma"/>
          <w:lang w:eastAsia="ar-SA"/>
        </w:rPr>
        <w:t>P</w:t>
      </w:r>
      <w:r w:rsidRPr="005D0BBD">
        <w:rPr>
          <w:rFonts w:ascii="Tahoma" w:hAnsi="Tahoma" w:cs="Tahoma"/>
          <w:lang w:eastAsia="ar-SA"/>
        </w:rPr>
        <w:t>orozumienia, bezpiecznej i higienicznej pracy.</w:t>
      </w:r>
    </w:p>
    <w:p w14:paraId="47F113F6" w14:textId="3C15CF2F" w:rsidR="004B5DAB" w:rsidRPr="00B17D7E" w:rsidRDefault="004B5DAB" w:rsidP="006302A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>W razie zaistnienia wypadku przy pracy pracownika Wykonawcy</w:t>
      </w:r>
      <w:r w:rsidR="00B17D7E">
        <w:rPr>
          <w:rFonts w:ascii="Tahoma" w:hAnsi="Tahoma" w:cs="Tahoma"/>
          <w:lang w:eastAsia="ar-SA"/>
        </w:rPr>
        <w:t>,</w:t>
      </w:r>
      <w:r w:rsidRPr="005D0BBD">
        <w:rPr>
          <w:rFonts w:ascii="Tahoma" w:hAnsi="Tahoma" w:cs="Tahoma"/>
          <w:lang w:eastAsia="ar-SA"/>
        </w:rPr>
        <w:t xml:space="preserve"> ustalenie okoliczności </w:t>
      </w:r>
      <w:r w:rsidRPr="00B17D7E">
        <w:rPr>
          <w:rFonts w:ascii="Tahoma" w:hAnsi="Tahoma" w:cs="Tahoma"/>
          <w:lang w:eastAsia="ar-SA"/>
        </w:rPr>
        <w:t xml:space="preserve">i przyczyn wypadku dokonuje zespół powypadkowy powołany przez zakład pracy poszkodowanego pracownika. Ustalenie przyczyn i okoliczności wypadku, mającego miejsce na terenie i w budynkach </w:t>
      </w:r>
      <w:r w:rsidR="00460CE0" w:rsidRPr="00B17D7E">
        <w:rPr>
          <w:rFonts w:ascii="Tahoma" w:hAnsi="Tahoma" w:cs="Tahoma"/>
          <w:b/>
          <w:bCs/>
          <w:lang w:eastAsia="ar-SA"/>
        </w:rPr>
        <w:t>Polskiego Rejestru Statków S.A.</w:t>
      </w:r>
      <w:r w:rsidRPr="00B17D7E">
        <w:rPr>
          <w:rFonts w:ascii="Tahoma" w:hAnsi="Tahoma" w:cs="Tahoma"/>
          <w:lang w:eastAsia="ar-SA"/>
        </w:rPr>
        <w:t>, o których mowa w §</w:t>
      </w:r>
      <w:r w:rsidR="0020102E">
        <w:rPr>
          <w:rFonts w:ascii="Tahoma" w:hAnsi="Tahoma" w:cs="Tahoma"/>
          <w:lang w:eastAsia="ar-SA"/>
        </w:rPr>
        <w:t xml:space="preserve"> </w:t>
      </w:r>
      <w:r w:rsidRPr="00B17D7E">
        <w:rPr>
          <w:rFonts w:ascii="Tahoma" w:hAnsi="Tahoma" w:cs="Tahoma"/>
          <w:lang w:eastAsia="ar-SA"/>
        </w:rPr>
        <w:t xml:space="preserve">1, odbywać się będzie w obecności koordynatora ds. bhp </w:t>
      </w:r>
      <w:r w:rsidR="00B17D7E" w:rsidRPr="00B17D7E">
        <w:rPr>
          <w:rFonts w:ascii="Tahoma" w:hAnsi="Tahoma" w:cs="Tahoma"/>
          <w:lang w:eastAsia="ar-SA"/>
        </w:rPr>
        <w:t>(a w razie jego nieobecności –</w:t>
      </w:r>
      <w:r w:rsidR="00B17D7E">
        <w:rPr>
          <w:rFonts w:ascii="Tahoma" w:hAnsi="Tahoma" w:cs="Tahoma"/>
          <w:lang w:eastAsia="ar-SA"/>
        </w:rPr>
        <w:t xml:space="preserve"> w obecności </w:t>
      </w:r>
      <w:r w:rsidR="00B17D7E" w:rsidRPr="00B17D7E">
        <w:rPr>
          <w:rFonts w:ascii="Tahoma" w:hAnsi="Tahoma" w:cs="Tahoma"/>
          <w:lang w:eastAsia="ar-SA"/>
        </w:rPr>
        <w:t>jego zastępc</w:t>
      </w:r>
      <w:r w:rsidR="00B17D7E">
        <w:rPr>
          <w:rFonts w:ascii="Tahoma" w:hAnsi="Tahoma" w:cs="Tahoma"/>
          <w:lang w:eastAsia="ar-SA"/>
        </w:rPr>
        <w:t>y</w:t>
      </w:r>
      <w:r w:rsidR="00B17D7E" w:rsidRPr="00B17D7E">
        <w:rPr>
          <w:rFonts w:ascii="Tahoma" w:hAnsi="Tahoma" w:cs="Tahoma"/>
          <w:lang w:eastAsia="ar-SA"/>
        </w:rPr>
        <w:t>)</w:t>
      </w:r>
      <w:r w:rsidR="00B17D7E">
        <w:rPr>
          <w:rFonts w:ascii="Tahoma" w:hAnsi="Tahoma" w:cs="Tahoma"/>
          <w:lang w:eastAsia="ar-SA"/>
        </w:rPr>
        <w:t xml:space="preserve"> </w:t>
      </w:r>
      <w:r w:rsidRPr="00B17D7E">
        <w:rPr>
          <w:rFonts w:ascii="Tahoma" w:hAnsi="Tahoma" w:cs="Tahoma"/>
          <w:lang w:eastAsia="ar-SA"/>
        </w:rPr>
        <w:t xml:space="preserve">oraz przedstawiciela służby bhp </w:t>
      </w:r>
      <w:r w:rsidR="00460CE0" w:rsidRPr="00B17D7E">
        <w:rPr>
          <w:rFonts w:ascii="Tahoma" w:hAnsi="Tahoma" w:cs="Tahoma"/>
          <w:b/>
          <w:bCs/>
          <w:lang w:eastAsia="ar-SA"/>
        </w:rPr>
        <w:t>Polskiego Rejestru Statków S.A.</w:t>
      </w:r>
    </w:p>
    <w:p w14:paraId="0697AB06" w14:textId="0F5A363E" w:rsidR="004B5DAB" w:rsidRPr="005D0BBD" w:rsidRDefault="004B5DAB" w:rsidP="005D0BB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 xml:space="preserve">Wyznaczenie koordynatora ds. bhp nie zwalnia </w:t>
      </w:r>
      <w:r w:rsidR="00B17D7E">
        <w:rPr>
          <w:rFonts w:ascii="Tahoma" w:hAnsi="Tahoma" w:cs="Tahoma"/>
          <w:lang w:eastAsia="ar-SA"/>
        </w:rPr>
        <w:t>P</w:t>
      </w:r>
      <w:r w:rsidRPr="005D0BBD">
        <w:rPr>
          <w:rFonts w:ascii="Tahoma" w:hAnsi="Tahoma" w:cs="Tahoma"/>
          <w:lang w:eastAsia="ar-SA"/>
        </w:rPr>
        <w:t>racodawców z obowiązku zapewnienia pracownikom bezpieczeństwa i higieny pracy i przestrzegania przepisów ppoż.</w:t>
      </w:r>
    </w:p>
    <w:p w14:paraId="0388B2D1" w14:textId="77777777" w:rsidR="004B5DAB" w:rsidRPr="005D0BBD" w:rsidRDefault="004B5DAB" w:rsidP="005D0BB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>Każdy z pracodawców odpowiada odrębnie za stosowanie przepisów bhp i ppoż. przez podległych pracowników.</w:t>
      </w:r>
    </w:p>
    <w:p w14:paraId="770EB628" w14:textId="77777777" w:rsidR="0020102E" w:rsidRDefault="0020102E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</w:p>
    <w:p w14:paraId="2E40A0CB" w14:textId="320EA64D" w:rsidR="004B5DAB" w:rsidRPr="006A3207" w:rsidRDefault="004B5DAB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§ 3</w:t>
      </w:r>
    </w:p>
    <w:p w14:paraId="00654D50" w14:textId="648B7C13" w:rsidR="004B5DAB" w:rsidRPr="005D0BBD" w:rsidRDefault="00B17D7E" w:rsidP="005D0BB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>Do o</w:t>
      </w:r>
      <w:r w:rsidR="004B5DAB" w:rsidRPr="005D0BBD">
        <w:rPr>
          <w:rFonts w:ascii="Tahoma" w:hAnsi="Tahoma" w:cs="Tahoma"/>
          <w:lang w:eastAsia="ar-SA"/>
        </w:rPr>
        <w:t>bowiązk</w:t>
      </w:r>
      <w:r w:rsidRPr="005D0BBD">
        <w:rPr>
          <w:rFonts w:ascii="Tahoma" w:hAnsi="Tahoma" w:cs="Tahoma"/>
          <w:lang w:eastAsia="ar-SA"/>
        </w:rPr>
        <w:t>ów</w:t>
      </w:r>
      <w:r w:rsidR="004B5DAB" w:rsidRPr="005D0BBD">
        <w:rPr>
          <w:rFonts w:ascii="Tahoma" w:hAnsi="Tahoma" w:cs="Tahoma"/>
          <w:lang w:eastAsia="ar-SA"/>
        </w:rPr>
        <w:t xml:space="preserve"> Wykonawcy</w:t>
      </w:r>
      <w:r w:rsidRPr="005D0BBD">
        <w:rPr>
          <w:rFonts w:ascii="Tahoma" w:hAnsi="Tahoma" w:cs="Tahoma"/>
          <w:lang w:eastAsia="ar-SA"/>
        </w:rPr>
        <w:t xml:space="preserve"> należy</w:t>
      </w:r>
      <w:r w:rsidR="004B5DAB" w:rsidRPr="005D0BBD">
        <w:rPr>
          <w:rFonts w:ascii="Tahoma" w:hAnsi="Tahoma" w:cs="Tahoma"/>
          <w:lang w:eastAsia="ar-SA"/>
        </w:rPr>
        <w:t>:</w:t>
      </w:r>
    </w:p>
    <w:p w14:paraId="4953A711" w14:textId="1A7C9CFB" w:rsidR="004B5DAB" w:rsidRPr="006A3207" w:rsidRDefault="004B5DAB" w:rsidP="006302A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wyznaczenie osoby lub osób organizujących i nadzorujących prace, które zgodnie z art. 212 Kodeksu </w:t>
      </w:r>
      <w:r w:rsidR="0020102E">
        <w:rPr>
          <w:rFonts w:ascii="Tahoma" w:hAnsi="Tahoma" w:cs="Tahoma"/>
          <w:lang w:eastAsia="ar-SA"/>
        </w:rPr>
        <w:t>p</w:t>
      </w:r>
      <w:r w:rsidRPr="006A3207">
        <w:rPr>
          <w:rFonts w:ascii="Tahoma" w:hAnsi="Tahoma" w:cs="Tahoma"/>
          <w:lang w:eastAsia="ar-SA"/>
        </w:rPr>
        <w:t>racy będą dbały o zachowanie właściwego stanu bhp przy wykonywanych pracach,</w:t>
      </w:r>
    </w:p>
    <w:p w14:paraId="293D0913" w14:textId="51156370" w:rsidR="004B5DAB" w:rsidRPr="006A3207" w:rsidRDefault="004B5DAB" w:rsidP="006302A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imienne określenie osób organizujących i nadzorujących prace, o których mowa w §</w:t>
      </w:r>
      <w:r w:rsidR="0020102E">
        <w:rPr>
          <w:rFonts w:ascii="Tahoma" w:hAnsi="Tahoma" w:cs="Tahoma"/>
          <w:lang w:eastAsia="ar-SA"/>
        </w:rPr>
        <w:t xml:space="preserve"> </w:t>
      </w:r>
      <w:r w:rsidR="00B036D8">
        <w:rPr>
          <w:rFonts w:ascii="Tahoma" w:hAnsi="Tahoma" w:cs="Tahoma"/>
          <w:lang w:eastAsia="ar-SA"/>
        </w:rPr>
        <w:t>6</w:t>
      </w:r>
      <w:r w:rsidRPr="006A3207">
        <w:rPr>
          <w:rFonts w:ascii="Tahoma" w:hAnsi="Tahoma" w:cs="Tahoma"/>
          <w:lang w:eastAsia="ar-SA"/>
        </w:rPr>
        <w:t xml:space="preserve"> niniejszego </w:t>
      </w:r>
      <w:r w:rsidR="00B036D8">
        <w:rPr>
          <w:rFonts w:ascii="Tahoma" w:hAnsi="Tahoma" w:cs="Tahoma"/>
          <w:lang w:eastAsia="ar-SA"/>
        </w:rPr>
        <w:t>P</w:t>
      </w:r>
      <w:r w:rsidRPr="006A3207">
        <w:rPr>
          <w:rFonts w:ascii="Tahoma" w:hAnsi="Tahoma" w:cs="Tahoma"/>
          <w:lang w:eastAsia="ar-SA"/>
        </w:rPr>
        <w:t>orozumienia,</w:t>
      </w:r>
    </w:p>
    <w:p w14:paraId="2591F439" w14:textId="77777777" w:rsidR="004B5DAB" w:rsidRPr="006A3207" w:rsidRDefault="004B5DAB" w:rsidP="006302A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zapoznanie podległych pracowników z przepisami bhp i ppoż.,</w:t>
      </w:r>
    </w:p>
    <w:p w14:paraId="6B52EBC5" w14:textId="3C94B148" w:rsidR="004B5DAB" w:rsidRPr="00B036D8" w:rsidRDefault="004B5DAB" w:rsidP="00B036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przeszkolenie podległych pracowników z zakresu instrukcji bezpieczeństwa pożarowego obowiązującej na terenie budynków </w:t>
      </w:r>
      <w:r w:rsidR="00460CE0" w:rsidRPr="006A3207">
        <w:rPr>
          <w:rFonts w:ascii="Tahoma" w:hAnsi="Tahoma" w:cs="Tahoma"/>
          <w:b/>
          <w:bCs/>
          <w:lang w:eastAsia="ar-SA"/>
        </w:rPr>
        <w:t>Polskiego Rejestru Statków S.A.</w:t>
      </w:r>
      <w:r w:rsidRPr="006A3207">
        <w:rPr>
          <w:rFonts w:ascii="Tahoma" w:hAnsi="Tahoma" w:cs="Tahoma"/>
          <w:lang w:eastAsia="ar-SA"/>
        </w:rPr>
        <w:t xml:space="preserve">, o których mowa </w:t>
      </w:r>
      <w:r w:rsidRPr="00B036D8">
        <w:rPr>
          <w:rFonts w:ascii="Tahoma" w:hAnsi="Tahoma" w:cs="Tahoma"/>
          <w:lang w:eastAsia="ar-SA"/>
        </w:rPr>
        <w:t>w §</w:t>
      </w:r>
      <w:r w:rsidR="0020102E">
        <w:rPr>
          <w:rFonts w:ascii="Tahoma" w:hAnsi="Tahoma" w:cs="Tahoma"/>
          <w:lang w:eastAsia="ar-SA"/>
        </w:rPr>
        <w:t xml:space="preserve"> </w:t>
      </w:r>
      <w:r w:rsidRPr="00B036D8">
        <w:rPr>
          <w:rFonts w:ascii="Tahoma" w:hAnsi="Tahoma" w:cs="Tahoma"/>
          <w:lang w:eastAsia="ar-SA"/>
        </w:rPr>
        <w:t>1 oraz poinformowanie o wykonywaniu działań w zakresie zwalczania pożarów i ewakuacji pracowników w porozumieniu z koordynatorem ds. bhp,</w:t>
      </w:r>
    </w:p>
    <w:p w14:paraId="672BE631" w14:textId="77777777" w:rsidR="004B5DAB" w:rsidRPr="006A3207" w:rsidRDefault="004B5DAB" w:rsidP="006302A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lastRenderedPageBreak/>
        <w:t>poinformowanie podległych pracowników o osobach wyznaczonych do udzielania pierwszej pomocy,</w:t>
      </w:r>
    </w:p>
    <w:p w14:paraId="1A2AC8EF" w14:textId="2F61D8B8" w:rsidR="004B5DAB" w:rsidRPr="006A3207" w:rsidRDefault="004B5DAB" w:rsidP="006302A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poinformowanie podległych pracowników o zagrożeniach dla bezpieczeństwa i zdrowia podczas pracy na terenie budynków </w:t>
      </w:r>
      <w:r w:rsidR="00460CE0" w:rsidRPr="006A3207">
        <w:rPr>
          <w:rFonts w:ascii="Tahoma" w:hAnsi="Tahoma" w:cs="Tahoma"/>
          <w:b/>
          <w:bCs/>
          <w:lang w:eastAsia="ar-SA"/>
        </w:rPr>
        <w:t>Polskiego Rejestru Statków S.A.</w:t>
      </w:r>
      <w:r w:rsidRPr="006A3207">
        <w:rPr>
          <w:rFonts w:ascii="Tahoma" w:hAnsi="Tahoma" w:cs="Tahoma"/>
          <w:lang w:eastAsia="ar-SA"/>
        </w:rPr>
        <w:t>, o których mowa w §</w:t>
      </w:r>
      <w:r w:rsidR="0020102E">
        <w:rPr>
          <w:rFonts w:ascii="Tahoma" w:hAnsi="Tahoma" w:cs="Tahoma"/>
          <w:lang w:eastAsia="ar-SA"/>
        </w:rPr>
        <w:t xml:space="preserve"> </w:t>
      </w:r>
      <w:r w:rsidRPr="006A3207">
        <w:rPr>
          <w:rFonts w:ascii="Tahoma" w:hAnsi="Tahoma" w:cs="Tahoma"/>
          <w:lang w:eastAsia="ar-SA"/>
        </w:rPr>
        <w:t>1</w:t>
      </w:r>
      <w:r w:rsidR="00B036D8">
        <w:rPr>
          <w:rFonts w:ascii="Tahoma" w:hAnsi="Tahoma" w:cs="Tahoma"/>
          <w:lang w:eastAsia="ar-SA"/>
        </w:rPr>
        <w:t>,</w:t>
      </w:r>
    </w:p>
    <w:p w14:paraId="766B3836" w14:textId="77777777" w:rsidR="004B5DAB" w:rsidRPr="006A3207" w:rsidRDefault="004B5DAB" w:rsidP="006302A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przeprowadzenie instruktażu stanowiskowego,</w:t>
      </w:r>
    </w:p>
    <w:p w14:paraId="0A586316" w14:textId="77777777" w:rsidR="004B5DAB" w:rsidRPr="006A3207" w:rsidRDefault="004B5DAB" w:rsidP="006302A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poinformowanie podległych pracowników o obszarach budynków, które zostały im udostępnione do wykonania przedmiotu umowy,</w:t>
      </w:r>
    </w:p>
    <w:p w14:paraId="7BDDF305" w14:textId="77777777" w:rsidR="004B5DAB" w:rsidRPr="006A3207" w:rsidRDefault="004B5DAB" w:rsidP="006302A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wyposażenie podległych pracowników odpowiednio w odzież i obuwie robocze, środki ochrony indywidualnej oraz sprzęt niezbędny do wykonywania pracy, posiadający wymagane atesty i/lub protokoły przeglądu,</w:t>
      </w:r>
    </w:p>
    <w:p w14:paraId="0CC0F138" w14:textId="77777777" w:rsidR="004B5DAB" w:rsidRPr="006A3207" w:rsidRDefault="004B5DAB" w:rsidP="006302A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niezwłoczne odsunięcie od pracy podległego pracownika zatrudnionego przy pracach, do których nie posiada odpowiednich uprawnień,</w:t>
      </w:r>
    </w:p>
    <w:p w14:paraId="60F2A21F" w14:textId="09889947" w:rsidR="004B5DAB" w:rsidRPr="00B036D8" w:rsidRDefault="004B5DAB" w:rsidP="00B036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informowanie osoby nadzorującej wykonywane prace o zagrożeniu dla życia lub zdrowia ludzkiego i podjęcie działania zmierzającego do usunięcia tego zagrożenia przy współpracy </w:t>
      </w:r>
      <w:r w:rsidRPr="00B036D8">
        <w:rPr>
          <w:rFonts w:ascii="Tahoma" w:hAnsi="Tahoma" w:cs="Tahoma"/>
          <w:lang w:eastAsia="ar-SA"/>
        </w:rPr>
        <w:t xml:space="preserve">z odpowiednimi służbami </w:t>
      </w:r>
      <w:r w:rsidR="00460CE0" w:rsidRPr="00B036D8">
        <w:rPr>
          <w:rFonts w:ascii="Tahoma" w:hAnsi="Tahoma" w:cs="Tahoma"/>
          <w:b/>
          <w:bCs/>
          <w:lang w:eastAsia="ar-SA"/>
        </w:rPr>
        <w:t>Polskiego Rejestru Statków S.A.</w:t>
      </w:r>
    </w:p>
    <w:p w14:paraId="5742629E" w14:textId="7485028B" w:rsidR="004B5DAB" w:rsidRPr="005D0BBD" w:rsidRDefault="004B5DAB" w:rsidP="005D0BB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>Podstawą dopuszczenia przez Wykonawcę podległych pracowników do prac jest:</w:t>
      </w:r>
    </w:p>
    <w:p w14:paraId="28CE1BB2" w14:textId="2DBF8B67" w:rsidR="004B5DAB" w:rsidRPr="006A3207" w:rsidRDefault="004B5DAB" w:rsidP="006302A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spełnienie wymagań określonych w ust. 1</w:t>
      </w:r>
      <w:r w:rsidR="00B036D8">
        <w:rPr>
          <w:rFonts w:ascii="Tahoma" w:hAnsi="Tahoma" w:cs="Tahoma"/>
          <w:lang w:eastAsia="ar-SA"/>
        </w:rPr>
        <w:t>,</w:t>
      </w:r>
    </w:p>
    <w:p w14:paraId="06093C68" w14:textId="77777777" w:rsidR="004B5DAB" w:rsidRPr="006A3207" w:rsidRDefault="004B5DAB" w:rsidP="006302A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posiadanie obowiązujących profilaktycznych badań lekarskich oraz w przypadku wykonywania prac na wysokościach odpowiednich badań,</w:t>
      </w:r>
    </w:p>
    <w:p w14:paraId="2B5F12DC" w14:textId="77777777" w:rsidR="004B5DAB" w:rsidRPr="006A3207" w:rsidRDefault="004B5DAB" w:rsidP="006302A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posiadanie odpowiednich uprawnień wymaganych przepisami prawa,</w:t>
      </w:r>
    </w:p>
    <w:p w14:paraId="79635AC9" w14:textId="77777777" w:rsidR="004B5DAB" w:rsidRPr="006A3207" w:rsidRDefault="004B5DAB" w:rsidP="006302A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uprzednie odbycie z pracownikami wymaganych szkoleń w zakresie bhp,</w:t>
      </w:r>
    </w:p>
    <w:p w14:paraId="739EBB31" w14:textId="77777777" w:rsidR="004B5DAB" w:rsidRPr="006A3207" w:rsidRDefault="004B5DAB" w:rsidP="006302A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posiadanie przez pracowników środków indywidualnej ochrony, odzieży i obuwia roboczego,</w:t>
      </w:r>
    </w:p>
    <w:p w14:paraId="2B802F7A" w14:textId="4B65D97D" w:rsidR="004B5DAB" w:rsidRPr="00B036D8" w:rsidRDefault="004B5DAB" w:rsidP="005D0BB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wyposażenie pracowników w sprawny sprzęt, posiadający wymagane atesty i/lub przeglądy </w:t>
      </w:r>
      <w:r w:rsidRPr="00B036D8">
        <w:rPr>
          <w:rFonts w:ascii="Tahoma" w:hAnsi="Tahoma" w:cs="Tahoma"/>
          <w:lang w:eastAsia="ar-SA"/>
        </w:rPr>
        <w:t xml:space="preserve">(np. drabiny, rusztowania, szelki, kaski, uprząż, </w:t>
      </w:r>
      <w:proofErr w:type="spellStart"/>
      <w:r w:rsidRPr="00B036D8">
        <w:rPr>
          <w:rFonts w:ascii="Tahoma" w:hAnsi="Tahoma" w:cs="Tahoma"/>
          <w:lang w:eastAsia="ar-SA"/>
        </w:rPr>
        <w:t>itp</w:t>
      </w:r>
      <w:proofErr w:type="spellEnd"/>
      <w:r w:rsidRPr="00B036D8">
        <w:rPr>
          <w:rFonts w:ascii="Tahoma" w:hAnsi="Tahoma" w:cs="Tahoma"/>
          <w:lang w:eastAsia="ar-SA"/>
        </w:rPr>
        <w:t>).</w:t>
      </w:r>
    </w:p>
    <w:p w14:paraId="6FAA2BB7" w14:textId="57C3E236" w:rsidR="004B5DAB" w:rsidRPr="00B036D8" w:rsidRDefault="004B5DAB" w:rsidP="006302A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>Podstawą dopuszczenia pracownika do prac w miejscu wskazanym w § 1 jest również dostarczenie przez Wykonawcę pisemnej informacji do Zamawiającego potwierdzającej spełnienie wymagań przez podległych pracowników świadczących dla niego pracę</w:t>
      </w:r>
      <w:r w:rsidR="00B036D8">
        <w:rPr>
          <w:rFonts w:ascii="Tahoma" w:hAnsi="Tahoma" w:cs="Tahoma"/>
          <w:lang w:eastAsia="ar-SA"/>
        </w:rPr>
        <w:t xml:space="preserve"> </w:t>
      </w:r>
      <w:r w:rsidRPr="00B036D8">
        <w:rPr>
          <w:rFonts w:ascii="Tahoma" w:hAnsi="Tahoma" w:cs="Tahoma"/>
          <w:lang w:eastAsia="ar-SA"/>
        </w:rPr>
        <w:t>w zakresie bezpieczeństwa i higieny pracy oraz kwalifikacji zawodowych niezbędnych do wykonywania zleconych prac, w formie oświadczenia (załącznik nr 1 do Porozumienia). Wykonawca</w:t>
      </w:r>
      <w:r w:rsidR="0020102E">
        <w:rPr>
          <w:rFonts w:ascii="Tahoma" w:hAnsi="Tahoma" w:cs="Tahoma"/>
          <w:lang w:eastAsia="ar-SA"/>
        </w:rPr>
        <w:t xml:space="preserve"> </w:t>
      </w:r>
      <w:r w:rsidRPr="00B036D8">
        <w:rPr>
          <w:rFonts w:ascii="Tahoma" w:hAnsi="Tahoma" w:cs="Tahoma"/>
          <w:lang w:eastAsia="ar-SA"/>
        </w:rPr>
        <w:t>zobowiązuje się przekazać do wglądu na wniosek koordynatora ds. bhp dokumentację potwierdzającą spełnienie wymagań.</w:t>
      </w:r>
    </w:p>
    <w:p w14:paraId="6E5C07DC" w14:textId="30F5A6E3" w:rsidR="004B5DAB" w:rsidRPr="005D0BBD" w:rsidRDefault="004B5DAB" w:rsidP="005D0BB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>Obowiązkiem Wykonawcy jest pisemne przekazanie koordynatorowi ds. bhp:</w:t>
      </w:r>
    </w:p>
    <w:p w14:paraId="5BA670D7" w14:textId="6A35DC34" w:rsidR="004B5DAB" w:rsidRPr="006A3207" w:rsidRDefault="004B5DAB" w:rsidP="006302A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nazwy Wykonawcy, adresu jego siedziby, telefonu, e-maila,</w:t>
      </w:r>
    </w:p>
    <w:p w14:paraId="1B43D3EE" w14:textId="77777777" w:rsidR="004B5DAB" w:rsidRPr="006A3207" w:rsidRDefault="004B5DAB" w:rsidP="006302A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czasu trwania umowy,</w:t>
      </w:r>
    </w:p>
    <w:p w14:paraId="1426138D" w14:textId="77777777" w:rsidR="004B5DAB" w:rsidRPr="006A3207" w:rsidRDefault="004B5DAB" w:rsidP="006302A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rodzaju i miejsca wykonywanych prac,</w:t>
      </w:r>
    </w:p>
    <w:p w14:paraId="13C8C3A5" w14:textId="77777777" w:rsidR="004B5DAB" w:rsidRPr="006A3207" w:rsidRDefault="004B5DAB" w:rsidP="006302A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wykazu pracowników, którzy będą wykonywać prace oraz dane osoby nadzorującej ich pracę,</w:t>
      </w:r>
    </w:p>
    <w:p w14:paraId="180645FE" w14:textId="77777777" w:rsidR="004B5DAB" w:rsidRPr="006A3207" w:rsidRDefault="004B5DAB" w:rsidP="006302A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w przypadku prac serwisowych informacji o dniach i godzinach ich wykonywania.</w:t>
      </w:r>
    </w:p>
    <w:p w14:paraId="43B7EBD4" w14:textId="2F4DA3D6" w:rsidR="004B5DAB" w:rsidRPr="005D0BBD" w:rsidRDefault="004B5DAB" w:rsidP="005D0BB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>Wykonawca informuje koordynatora ds. bhp o planowanym terminie realizacji prac pożarowo niebezpiecznych, nie później niż na jeden dzień przed ich rozpoczęciem.</w:t>
      </w:r>
    </w:p>
    <w:p w14:paraId="01DEF398" w14:textId="12E8A765" w:rsidR="004B5DAB" w:rsidRPr="005D0BBD" w:rsidRDefault="004B5DAB" w:rsidP="005D0BB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 xml:space="preserve">Wykonawca jest zobowiązany do bieżącego aktualizowania informacji, o których mowa w ust. </w:t>
      </w:r>
      <w:r w:rsidR="0020102E">
        <w:rPr>
          <w:rFonts w:ascii="Tahoma" w:hAnsi="Tahoma" w:cs="Tahoma"/>
          <w:lang w:eastAsia="ar-SA"/>
        </w:rPr>
        <w:t>4</w:t>
      </w:r>
      <w:r w:rsidR="00B036D8">
        <w:rPr>
          <w:rFonts w:ascii="Tahoma" w:hAnsi="Tahoma" w:cs="Tahoma"/>
          <w:lang w:eastAsia="ar-SA"/>
        </w:rPr>
        <w:t>,</w:t>
      </w:r>
      <w:r w:rsidRPr="005D0BBD">
        <w:rPr>
          <w:rFonts w:ascii="Tahoma" w:hAnsi="Tahoma" w:cs="Tahoma"/>
          <w:lang w:eastAsia="ar-SA"/>
        </w:rPr>
        <w:t xml:space="preserve"> w formie pisemnej.</w:t>
      </w:r>
    </w:p>
    <w:p w14:paraId="4D00C83D" w14:textId="77777777" w:rsidR="0020102E" w:rsidRDefault="0020102E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</w:p>
    <w:p w14:paraId="6133BDF2" w14:textId="026A8F1C" w:rsidR="004B5DAB" w:rsidRPr="006A3207" w:rsidRDefault="004B5DAB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lastRenderedPageBreak/>
        <w:t>§ 4</w:t>
      </w:r>
    </w:p>
    <w:p w14:paraId="190AE1CF" w14:textId="383DB8D1" w:rsidR="004B5DAB" w:rsidRPr="006A3207" w:rsidRDefault="004B5DAB" w:rsidP="006302A3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Obowiązkiem </w:t>
      </w:r>
      <w:r w:rsidR="00B036D8">
        <w:rPr>
          <w:rFonts w:ascii="Tahoma" w:hAnsi="Tahoma" w:cs="Tahoma"/>
          <w:lang w:eastAsia="ar-SA"/>
        </w:rPr>
        <w:t>k</w:t>
      </w:r>
      <w:r w:rsidRPr="006A3207">
        <w:rPr>
          <w:rFonts w:ascii="Tahoma" w:hAnsi="Tahoma" w:cs="Tahoma"/>
          <w:lang w:eastAsia="ar-SA"/>
        </w:rPr>
        <w:t>oordynatora ds. bhp jest przekazanie informacji o osobach wyznaczonych do udzielania pierwszej pomocy i wykonywania działań w zakresie zwalczania pożarów i ewakuacji pracowników.</w:t>
      </w:r>
    </w:p>
    <w:p w14:paraId="7DE490F2" w14:textId="77777777" w:rsidR="004F2B00" w:rsidRPr="006A3207" w:rsidRDefault="004F2B00" w:rsidP="006302A3">
      <w:pPr>
        <w:spacing w:after="0" w:line="276" w:lineRule="auto"/>
        <w:jc w:val="both"/>
        <w:rPr>
          <w:rFonts w:ascii="Tahoma" w:hAnsi="Tahoma" w:cs="Tahoma"/>
          <w:lang w:eastAsia="ar-SA"/>
        </w:rPr>
      </w:pPr>
    </w:p>
    <w:p w14:paraId="5185741A" w14:textId="77777777" w:rsidR="004B5DAB" w:rsidRPr="006A3207" w:rsidRDefault="004B5DAB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§ 5</w:t>
      </w:r>
    </w:p>
    <w:p w14:paraId="07C3E23D" w14:textId="5FC8B6D8" w:rsidR="004B5DAB" w:rsidRPr="005D0BBD" w:rsidRDefault="004B5DAB" w:rsidP="005D0BB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 xml:space="preserve">Koordynator ds. bhp jest upoważniony do współdziałania w zakresie nadzoru nad przestrzeganiem przepisów i zasad bhp przez pracowników wykonujących zlecone prace w budynkach </w:t>
      </w:r>
      <w:r w:rsidRPr="005D0BBD">
        <w:rPr>
          <w:rFonts w:ascii="Tahoma" w:hAnsi="Tahoma" w:cs="Tahoma"/>
          <w:b/>
          <w:bCs/>
          <w:lang w:eastAsia="ar-SA"/>
        </w:rPr>
        <w:t>Polskiego Rejestru Statków S.A.</w:t>
      </w:r>
      <w:r w:rsidR="00B036D8" w:rsidRPr="005D0BBD">
        <w:rPr>
          <w:rFonts w:ascii="Tahoma" w:hAnsi="Tahoma" w:cs="Tahoma"/>
          <w:lang w:eastAsia="ar-SA"/>
        </w:rPr>
        <w:t>,</w:t>
      </w:r>
      <w:r w:rsidRPr="005D0BBD">
        <w:rPr>
          <w:rFonts w:ascii="Tahoma" w:hAnsi="Tahoma" w:cs="Tahoma"/>
          <w:lang w:eastAsia="ar-SA"/>
        </w:rPr>
        <w:t xml:space="preserve"> o których mowa w §</w:t>
      </w:r>
      <w:r w:rsidR="0020102E">
        <w:rPr>
          <w:rFonts w:ascii="Tahoma" w:hAnsi="Tahoma" w:cs="Tahoma"/>
          <w:lang w:eastAsia="ar-SA"/>
        </w:rPr>
        <w:t xml:space="preserve"> </w:t>
      </w:r>
      <w:r w:rsidRPr="005D0BBD">
        <w:rPr>
          <w:rFonts w:ascii="Tahoma" w:hAnsi="Tahoma" w:cs="Tahoma"/>
          <w:lang w:eastAsia="ar-SA"/>
        </w:rPr>
        <w:t xml:space="preserve">1 </w:t>
      </w:r>
      <w:r w:rsidR="00B036D8" w:rsidRPr="005D0BBD">
        <w:rPr>
          <w:rFonts w:ascii="Tahoma" w:hAnsi="Tahoma" w:cs="Tahoma"/>
          <w:lang w:eastAsia="ar-SA"/>
        </w:rPr>
        <w:t>P</w:t>
      </w:r>
      <w:r w:rsidRPr="005D0BBD">
        <w:rPr>
          <w:rFonts w:ascii="Tahoma" w:hAnsi="Tahoma" w:cs="Tahoma"/>
          <w:lang w:eastAsia="ar-SA"/>
        </w:rPr>
        <w:t>orozumienia.</w:t>
      </w:r>
    </w:p>
    <w:p w14:paraId="00CAFB02" w14:textId="0AF93B77" w:rsidR="004B5DAB" w:rsidRPr="005D0BBD" w:rsidRDefault="004B5DAB" w:rsidP="005D0BB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 xml:space="preserve">Zgodnie z udzielonym upoważnieniem </w:t>
      </w:r>
      <w:r w:rsidR="00B036D8">
        <w:rPr>
          <w:rFonts w:ascii="Tahoma" w:hAnsi="Tahoma" w:cs="Tahoma"/>
          <w:lang w:eastAsia="ar-SA"/>
        </w:rPr>
        <w:t>k</w:t>
      </w:r>
      <w:r w:rsidRPr="005D0BBD">
        <w:rPr>
          <w:rFonts w:ascii="Tahoma" w:hAnsi="Tahoma" w:cs="Tahoma"/>
          <w:lang w:eastAsia="ar-SA"/>
        </w:rPr>
        <w:t>oordynator ds. bhp ma prawo do:</w:t>
      </w:r>
    </w:p>
    <w:p w14:paraId="060C1BBA" w14:textId="56E39C98" w:rsidR="004B5DAB" w:rsidRPr="006A3207" w:rsidRDefault="004B5DAB" w:rsidP="006302A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kontroli pracowników świadczących pracę w budynku i na terenie </w:t>
      </w:r>
      <w:r w:rsidRPr="006A3207">
        <w:rPr>
          <w:rFonts w:ascii="Tahoma" w:hAnsi="Tahoma" w:cs="Tahoma"/>
          <w:b/>
          <w:bCs/>
          <w:lang w:eastAsia="ar-SA"/>
        </w:rPr>
        <w:t>Polskiego Rejestru Statków S.A.</w:t>
      </w:r>
      <w:r w:rsidRPr="006A3207">
        <w:rPr>
          <w:rFonts w:ascii="Tahoma" w:hAnsi="Tahoma" w:cs="Tahoma"/>
          <w:lang w:eastAsia="ar-SA"/>
        </w:rPr>
        <w:t>,</w:t>
      </w:r>
    </w:p>
    <w:p w14:paraId="19905131" w14:textId="77777777" w:rsidR="004B5DAB" w:rsidRPr="006A3207" w:rsidRDefault="004B5DAB" w:rsidP="006302A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wydawania poleceń w zakresie poprawy warunków pracy oraz przestrzegania przepisów i zasad bhp oraz ochrony przeciwpożarowej,</w:t>
      </w:r>
    </w:p>
    <w:p w14:paraId="508780A0" w14:textId="77777777" w:rsidR="004B5DAB" w:rsidRPr="006A3207" w:rsidRDefault="004B5DAB" w:rsidP="006302A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kontrolowania stanu bezpieczeństwa i higieny pracy,</w:t>
      </w:r>
    </w:p>
    <w:p w14:paraId="795E610E" w14:textId="166AEB45" w:rsidR="004B5DAB" w:rsidRPr="006A3207" w:rsidRDefault="004B5DAB" w:rsidP="006302A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występowania do poszczególnych </w:t>
      </w:r>
      <w:r w:rsidR="00B036D8">
        <w:rPr>
          <w:rFonts w:ascii="Tahoma" w:hAnsi="Tahoma" w:cs="Tahoma"/>
          <w:lang w:eastAsia="ar-SA"/>
        </w:rPr>
        <w:t>P</w:t>
      </w:r>
      <w:r w:rsidRPr="006A3207">
        <w:rPr>
          <w:rFonts w:ascii="Tahoma" w:hAnsi="Tahoma" w:cs="Tahoma"/>
          <w:lang w:eastAsia="ar-SA"/>
        </w:rPr>
        <w:t>racodawców z zaleceniami usunięcia stwierdzonych zagrożeń wypadkowych i uchybień w zakresie bezpieczeństwa i higieny pracy oraz ochrony przeciwpożarowej,</w:t>
      </w:r>
    </w:p>
    <w:p w14:paraId="34BE4DD3" w14:textId="5B977B88" w:rsidR="004B5DAB" w:rsidRPr="00B036D8" w:rsidRDefault="004B5DAB" w:rsidP="00B036D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niezwłocznego odsunięcia od pracy pracownika, który nie przestrzega przepisów bhp i ppoż. </w:t>
      </w:r>
      <w:r w:rsidRPr="00B036D8">
        <w:rPr>
          <w:rFonts w:ascii="Tahoma" w:hAnsi="Tahoma" w:cs="Tahoma"/>
          <w:lang w:eastAsia="ar-SA"/>
        </w:rPr>
        <w:t>i swoim zachowaniem lub sposobem pracy stwarza bezpośrednie zagrożenie życia lub zdrowia dla innych osób,</w:t>
      </w:r>
    </w:p>
    <w:p w14:paraId="03BC5553" w14:textId="77777777" w:rsidR="004B5DAB" w:rsidRPr="006A3207" w:rsidRDefault="004B5DAB" w:rsidP="0020102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niezwłocznego wstrzymania pracy przy stwierdzeniu zagrożenia życia lub zdrowia innych osób podczas wykonywania prac pożarowo niebezpiecznych.</w:t>
      </w:r>
    </w:p>
    <w:p w14:paraId="5F4EF4E9" w14:textId="77777777" w:rsidR="0020102E" w:rsidRDefault="0020102E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</w:p>
    <w:p w14:paraId="6B21F112" w14:textId="321B606D" w:rsidR="004B5DAB" w:rsidRPr="006A3207" w:rsidRDefault="004B5DAB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§ 6</w:t>
      </w:r>
    </w:p>
    <w:p w14:paraId="102A27EB" w14:textId="1ED081E5" w:rsidR="004B5DAB" w:rsidRPr="006A3207" w:rsidRDefault="004B5DAB" w:rsidP="006302A3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Osoby organizujące i nadzorujące prace ze strony Wykonawcy</w:t>
      </w:r>
      <w:r w:rsidR="00B036D8">
        <w:rPr>
          <w:rFonts w:ascii="Tahoma" w:hAnsi="Tahoma" w:cs="Tahoma"/>
          <w:lang w:eastAsia="ar-SA"/>
        </w:rPr>
        <w:t xml:space="preserve"> to</w:t>
      </w:r>
      <w:r w:rsidRPr="006A3207">
        <w:rPr>
          <w:rFonts w:ascii="Tahoma" w:hAnsi="Tahoma" w:cs="Tahoma"/>
          <w:lang w:eastAsia="ar-SA"/>
        </w:rPr>
        <w:t>:</w:t>
      </w:r>
    </w:p>
    <w:p w14:paraId="3C4A16E5" w14:textId="6D11DEF0" w:rsidR="004B5DAB" w:rsidRPr="005D0BBD" w:rsidRDefault="004B5DAB" w:rsidP="005D0BB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>Imię</w:t>
      </w:r>
      <w:r w:rsidR="006A3207" w:rsidRPr="005D0BBD">
        <w:rPr>
          <w:rFonts w:ascii="Tahoma" w:hAnsi="Tahoma" w:cs="Tahoma"/>
          <w:lang w:eastAsia="ar-SA"/>
        </w:rPr>
        <w:t xml:space="preserve"> </w:t>
      </w:r>
      <w:r w:rsidRPr="005D0BBD">
        <w:rPr>
          <w:rFonts w:ascii="Tahoma" w:hAnsi="Tahoma" w:cs="Tahoma"/>
          <w:lang w:eastAsia="ar-SA"/>
        </w:rPr>
        <w:t>_____________________</w:t>
      </w:r>
      <w:r w:rsidR="006302A3" w:rsidRPr="005D0BBD">
        <w:rPr>
          <w:rFonts w:ascii="Tahoma" w:hAnsi="Tahoma" w:cs="Tahoma"/>
          <w:lang w:eastAsia="ar-SA"/>
        </w:rPr>
        <w:t>_</w:t>
      </w:r>
      <w:r w:rsidRPr="005D0BBD">
        <w:rPr>
          <w:rFonts w:ascii="Tahoma" w:hAnsi="Tahoma" w:cs="Tahoma"/>
          <w:lang w:eastAsia="ar-SA"/>
        </w:rPr>
        <w:t>_____ Nazwisko____________________________________</w:t>
      </w:r>
    </w:p>
    <w:p w14:paraId="408D2BD1" w14:textId="12A28647" w:rsidR="004B5DAB" w:rsidRPr="006A3207" w:rsidRDefault="004B5DAB" w:rsidP="006302A3">
      <w:p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Nr Tel. ____________________________, E-mail _________________</w:t>
      </w:r>
      <w:r w:rsidR="006302A3">
        <w:rPr>
          <w:rFonts w:ascii="Tahoma" w:hAnsi="Tahoma" w:cs="Tahoma"/>
          <w:lang w:eastAsia="ar-SA"/>
        </w:rPr>
        <w:t>___</w:t>
      </w:r>
      <w:r w:rsidRPr="006A3207">
        <w:rPr>
          <w:rFonts w:ascii="Tahoma" w:hAnsi="Tahoma" w:cs="Tahoma"/>
          <w:lang w:eastAsia="ar-SA"/>
        </w:rPr>
        <w:t>_______________</w:t>
      </w:r>
    </w:p>
    <w:p w14:paraId="36CA2581" w14:textId="77777777" w:rsidR="006302A3" w:rsidRPr="005D0BBD" w:rsidRDefault="006302A3" w:rsidP="005D0BB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5D0BBD">
        <w:rPr>
          <w:rFonts w:ascii="Tahoma" w:hAnsi="Tahoma" w:cs="Tahoma"/>
          <w:lang w:eastAsia="ar-SA"/>
        </w:rPr>
        <w:t>Imię ___________________________ Nazwisko____________________________________</w:t>
      </w:r>
    </w:p>
    <w:p w14:paraId="040D867E" w14:textId="77777777" w:rsidR="006302A3" w:rsidRPr="006A3207" w:rsidRDefault="006302A3" w:rsidP="006302A3">
      <w:p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Nr Tel. ____________________________, E-mail _________________</w:t>
      </w:r>
      <w:r>
        <w:rPr>
          <w:rFonts w:ascii="Tahoma" w:hAnsi="Tahoma" w:cs="Tahoma"/>
          <w:lang w:eastAsia="ar-SA"/>
        </w:rPr>
        <w:t>___</w:t>
      </w:r>
      <w:r w:rsidRPr="006A3207">
        <w:rPr>
          <w:rFonts w:ascii="Tahoma" w:hAnsi="Tahoma" w:cs="Tahoma"/>
          <w:lang w:eastAsia="ar-SA"/>
        </w:rPr>
        <w:t>_______________</w:t>
      </w:r>
    </w:p>
    <w:p w14:paraId="407EEE84" w14:textId="77777777" w:rsidR="0020102E" w:rsidRDefault="0020102E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</w:p>
    <w:p w14:paraId="04064691" w14:textId="73167B23" w:rsidR="004B5DAB" w:rsidRPr="006A3207" w:rsidRDefault="004B5DAB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§ 7</w:t>
      </w:r>
    </w:p>
    <w:p w14:paraId="7FCDDFAB" w14:textId="5A7C787A" w:rsidR="004B5DAB" w:rsidRPr="006A3207" w:rsidRDefault="004B5DAB" w:rsidP="006302A3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Wszystkie zmiany lub uzupełnienia do treści niniejszego </w:t>
      </w:r>
      <w:r w:rsidR="00B036D8">
        <w:rPr>
          <w:rFonts w:ascii="Tahoma" w:hAnsi="Tahoma" w:cs="Tahoma"/>
          <w:lang w:eastAsia="ar-SA"/>
        </w:rPr>
        <w:t>P</w:t>
      </w:r>
      <w:r w:rsidRPr="006A3207">
        <w:rPr>
          <w:rFonts w:ascii="Tahoma" w:hAnsi="Tahoma" w:cs="Tahoma"/>
          <w:lang w:eastAsia="ar-SA"/>
        </w:rPr>
        <w:t xml:space="preserve">orozumienia wymagają dla swej ważności formy pisemnego </w:t>
      </w:r>
      <w:r w:rsidR="00B036D8">
        <w:rPr>
          <w:rFonts w:ascii="Tahoma" w:hAnsi="Tahoma" w:cs="Tahoma"/>
          <w:lang w:eastAsia="ar-SA"/>
        </w:rPr>
        <w:t xml:space="preserve">(pod rygorem nieważności) </w:t>
      </w:r>
      <w:r w:rsidRPr="006A3207">
        <w:rPr>
          <w:rFonts w:ascii="Tahoma" w:hAnsi="Tahoma" w:cs="Tahoma"/>
          <w:lang w:eastAsia="ar-SA"/>
        </w:rPr>
        <w:t xml:space="preserve">aneksu do niniejszego </w:t>
      </w:r>
      <w:r w:rsidR="00B036D8">
        <w:rPr>
          <w:rFonts w:ascii="Tahoma" w:hAnsi="Tahoma" w:cs="Tahoma"/>
          <w:lang w:eastAsia="ar-SA"/>
        </w:rPr>
        <w:t>P</w:t>
      </w:r>
      <w:r w:rsidRPr="006A3207">
        <w:rPr>
          <w:rFonts w:ascii="Tahoma" w:hAnsi="Tahoma" w:cs="Tahoma"/>
          <w:lang w:eastAsia="ar-SA"/>
        </w:rPr>
        <w:t>orozumienia.</w:t>
      </w:r>
    </w:p>
    <w:p w14:paraId="2406AC62" w14:textId="77777777" w:rsidR="004F2B00" w:rsidRPr="006A3207" w:rsidRDefault="004F2B00" w:rsidP="006302A3">
      <w:pPr>
        <w:spacing w:after="0" w:line="276" w:lineRule="auto"/>
        <w:jc w:val="both"/>
        <w:rPr>
          <w:rFonts w:ascii="Tahoma" w:hAnsi="Tahoma" w:cs="Tahoma"/>
          <w:lang w:eastAsia="ar-SA"/>
        </w:rPr>
      </w:pPr>
    </w:p>
    <w:p w14:paraId="6D05A36E" w14:textId="77777777" w:rsidR="004B5DAB" w:rsidRPr="006A3207" w:rsidRDefault="004B5DAB" w:rsidP="006302A3">
      <w:pPr>
        <w:spacing w:after="0" w:line="276" w:lineRule="auto"/>
        <w:jc w:val="center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§ 8</w:t>
      </w:r>
    </w:p>
    <w:p w14:paraId="0C5B99C4" w14:textId="21185C7E" w:rsidR="004B5DAB" w:rsidRPr="006A3207" w:rsidRDefault="004B5DAB" w:rsidP="006302A3">
      <w:pPr>
        <w:spacing w:after="0"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 xml:space="preserve">Porozumienie wchodzi w życie z dniem podpisania i obowiązuje w okresie obowiązywania </w:t>
      </w:r>
      <w:r w:rsidRPr="006A3207">
        <w:rPr>
          <w:rFonts w:ascii="Tahoma" w:hAnsi="Tahoma" w:cs="Tahoma"/>
          <w:lang w:eastAsia="ar-SA"/>
        </w:rPr>
        <w:br/>
        <w:t>umowy nr __________________________________________________________________</w:t>
      </w:r>
      <w:r w:rsidR="006302A3">
        <w:rPr>
          <w:rFonts w:ascii="Tahoma" w:hAnsi="Tahoma" w:cs="Tahoma"/>
          <w:lang w:eastAsia="ar-SA"/>
        </w:rPr>
        <w:t>_</w:t>
      </w:r>
    </w:p>
    <w:p w14:paraId="43D62D9C" w14:textId="77777777" w:rsidR="006302A3" w:rsidRDefault="006302A3" w:rsidP="006302A3">
      <w:pPr>
        <w:spacing w:line="276" w:lineRule="auto"/>
        <w:jc w:val="both"/>
        <w:rPr>
          <w:rFonts w:ascii="Tahoma" w:hAnsi="Tahoma" w:cs="Tahoma"/>
          <w:u w:val="single"/>
          <w:lang w:eastAsia="ar-SA"/>
        </w:rPr>
      </w:pPr>
    </w:p>
    <w:p w14:paraId="3AAF0862" w14:textId="77777777" w:rsidR="0020102E" w:rsidRDefault="0020102E" w:rsidP="006302A3">
      <w:pPr>
        <w:spacing w:line="276" w:lineRule="auto"/>
        <w:jc w:val="both"/>
        <w:rPr>
          <w:rFonts w:ascii="Tahoma" w:hAnsi="Tahoma" w:cs="Tahoma"/>
          <w:u w:val="single"/>
          <w:lang w:eastAsia="ar-SA"/>
        </w:rPr>
      </w:pPr>
    </w:p>
    <w:p w14:paraId="3F8A47E6" w14:textId="60912115" w:rsidR="004B5DAB" w:rsidRPr="006A3207" w:rsidRDefault="004B5DAB" w:rsidP="006302A3">
      <w:pPr>
        <w:spacing w:line="276" w:lineRule="auto"/>
        <w:jc w:val="both"/>
        <w:rPr>
          <w:rFonts w:ascii="Tahoma" w:hAnsi="Tahoma" w:cs="Tahoma"/>
          <w:u w:val="single"/>
          <w:lang w:eastAsia="ar-SA"/>
        </w:rPr>
      </w:pPr>
      <w:r w:rsidRPr="006A3207">
        <w:rPr>
          <w:rFonts w:ascii="Tahoma" w:hAnsi="Tahoma" w:cs="Tahoma"/>
          <w:u w:val="single"/>
          <w:lang w:eastAsia="ar-SA"/>
        </w:rPr>
        <w:lastRenderedPageBreak/>
        <w:t>Załączniki:</w:t>
      </w:r>
    </w:p>
    <w:p w14:paraId="36F5119B" w14:textId="79E00610" w:rsidR="004B5DAB" w:rsidRPr="006A3207" w:rsidRDefault="004B5DAB" w:rsidP="006302A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lang w:eastAsia="ar-SA"/>
        </w:rPr>
      </w:pPr>
      <w:r w:rsidRPr="006A3207">
        <w:rPr>
          <w:rFonts w:ascii="Tahoma" w:hAnsi="Tahoma" w:cs="Tahoma"/>
          <w:lang w:eastAsia="ar-SA"/>
        </w:rPr>
        <w:t>Oświadczenie Wykonawcy</w:t>
      </w:r>
    </w:p>
    <w:p w14:paraId="22558688" w14:textId="0AA08B92" w:rsidR="004F2B00" w:rsidRDefault="004F2B00" w:rsidP="006302A3">
      <w:pPr>
        <w:pStyle w:val="Akapitzlist"/>
        <w:spacing w:line="276" w:lineRule="auto"/>
        <w:jc w:val="both"/>
        <w:rPr>
          <w:rFonts w:ascii="Tahoma" w:hAnsi="Tahoma" w:cs="Tahoma"/>
          <w:lang w:eastAsia="ar-SA"/>
        </w:rPr>
      </w:pPr>
    </w:p>
    <w:p w14:paraId="4C1727F8" w14:textId="77777777" w:rsidR="006302A3" w:rsidRPr="006A3207" w:rsidRDefault="006302A3" w:rsidP="006302A3">
      <w:pPr>
        <w:pStyle w:val="Akapitzlist"/>
        <w:spacing w:line="276" w:lineRule="auto"/>
        <w:jc w:val="both"/>
        <w:rPr>
          <w:rFonts w:ascii="Tahoma" w:hAnsi="Tahoma" w:cs="Tahoma"/>
          <w:lang w:eastAsia="ar-SA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460CE0" w:rsidRPr="006A3207" w14:paraId="2D1E3F22" w14:textId="77777777" w:rsidTr="00872170">
        <w:tc>
          <w:tcPr>
            <w:tcW w:w="5172" w:type="dxa"/>
          </w:tcPr>
          <w:p w14:paraId="658831DF" w14:textId="7426B536" w:rsidR="004B5DAB" w:rsidRPr="006A3207" w:rsidRDefault="004B5DAB" w:rsidP="006302A3">
            <w:pPr>
              <w:spacing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6A3207">
              <w:rPr>
                <w:rFonts w:ascii="Tahoma" w:hAnsi="Tahoma" w:cs="Tahoma"/>
                <w:lang w:eastAsia="ar-SA"/>
              </w:rPr>
              <w:t xml:space="preserve">  </w:t>
            </w:r>
            <w:r w:rsidR="006302A3">
              <w:rPr>
                <w:rFonts w:ascii="Tahoma" w:hAnsi="Tahoma" w:cs="Tahoma"/>
                <w:lang w:eastAsia="ar-SA"/>
              </w:rPr>
              <w:t xml:space="preserve">   </w:t>
            </w:r>
            <w:r w:rsidRPr="006A3207">
              <w:rPr>
                <w:rFonts w:ascii="Tahoma" w:hAnsi="Tahoma" w:cs="Tahoma"/>
                <w:lang w:eastAsia="ar-SA"/>
              </w:rPr>
              <w:t>Zamawiający</w:t>
            </w:r>
          </w:p>
        </w:tc>
        <w:tc>
          <w:tcPr>
            <w:tcW w:w="5172" w:type="dxa"/>
          </w:tcPr>
          <w:p w14:paraId="72C92390" w14:textId="0C02D11B" w:rsidR="004B5DAB" w:rsidRPr="006A3207" w:rsidRDefault="004B5DAB" w:rsidP="006302A3">
            <w:pPr>
              <w:spacing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6A3207">
              <w:rPr>
                <w:rFonts w:ascii="Tahoma" w:hAnsi="Tahoma" w:cs="Tahoma"/>
                <w:lang w:eastAsia="ar-SA"/>
              </w:rPr>
              <w:t xml:space="preserve">              Wykonawca</w:t>
            </w:r>
          </w:p>
          <w:p w14:paraId="5374A3D2" w14:textId="77777777" w:rsidR="004F2B00" w:rsidRPr="006A3207" w:rsidRDefault="004F2B00" w:rsidP="006302A3">
            <w:pPr>
              <w:spacing w:line="276" w:lineRule="auto"/>
              <w:jc w:val="both"/>
              <w:rPr>
                <w:rFonts w:ascii="Tahoma" w:hAnsi="Tahoma" w:cs="Tahoma"/>
                <w:lang w:eastAsia="ar-SA"/>
              </w:rPr>
            </w:pPr>
          </w:p>
          <w:p w14:paraId="34EE1812" w14:textId="29664513" w:rsidR="004F2B00" w:rsidRPr="006A3207" w:rsidRDefault="004F2B00" w:rsidP="006302A3">
            <w:pPr>
              <w:spacing w:line="276" w:lineRule="auto"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460CE0" w:rsidRPr="006A3207" w14:paraId="5E456B60" w14:textId="77777777" w:rsidTr="00872170">
        <w:trPr>
          <w:trHeight w:val="720"/>
        </w:trPr>
        <w:tc>
          <w:tcPr>
            <w:tcW w:w="5172" w:type="dxa"/>
            <w:vAlign w:val="bottom"/>
          </w:tcPr>
          <w:p w14:paraId="7C68D7F6" w14:textId="4B5AE0C6" w:rsidR="004B5DAB" w:rsidRPr="006A3207" w:rsidRDefault="004B5DAB" w:rsidP="006302A3">
            <w:pPr>
              <w:spacing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6A3207">
              <w:rPr>
                <w:rFonts w:ascii="Tahoma" w:hAnsi="Tahoma" w:cs="Tahoma"/>
                <w:lang w:eastAsia="ar-SA"/>
              </w:rPr>
              <w:t xml:space="preserve">_____________________________   </w:t>
            </w:r>
          </w:p>
        </w:tc>
        <w:tc>
          <w:tcPr>
            <w:tcW w:w="5172" w:type="dxa"/>
            <w:vAlign w:val="bottom"/>
          </w:tcPr>
          <w:p w14:paraId="5D31E5B0" w14:textId="50D2FCF7" w:rsidR="004B5DAB" w:rsidRPr="006A3207" w:rsidRDefault="004B5DAB" w:rsidP="006302A3">
            <w:pPr>
              <w:spacing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6A3207">
              <w:rPr>
                <w:rFonts w:ascii="Tahoma" w:hAnsi="Tahoma" w:cs="Tahoma"/>
                <w:lang w:eastAsia="ar-SA"/>
              </w:rPr>
              <w:t xml:space="preserve">         ____________________________</w:t>
            </w:r>
          </w:p>
        </w:tc>
      </w:tr>
    </w:tbl>
    <w:p w14:paraId="6B1125C3" w14:textId="77777777" w:rsidR="001B7D2D" w:rsidRPr="006A3207" w:rsidRDefault="001B7D2D" w:rsidP="006302A3">
      <w:pPr>
        <w:spacing w:line="276" w:lineRule="auto"/>
        <w:jc w:val="both"/>
        <w:rPr>
          <w:rFonts w:ascii="Tahoma" w:hAnsi="Tahoma" w:cs="Tahoma"/>
          <w:color w:val="FF0000"/>
        </w:rPr>
      </w:pPr>
    </w:p>
    <w:p w14:paraId="2891EB3E" w14:textId="77777777" w:rsidR="006302A3" w:rsidRDefault="006302A3" w:rsidP="006302A3">
      <w:pPr>
        <w:spacing w:line="276" w:lineRule="auto"/>
        <w:jc w:val="right"/>
        <w:rPr>
          <w:rFonts w:ascii="Tahoma" w:hAnsi="Tahoma" w:cs="Tahoma"/>
        </w:rPr>
      </w:pPr>
    </w:p>
    <w:p w14:paraId="240D29CA" w14:textId="77777777" w:rsidR="006302A3" w:rsidRDefault="006302A3" w:rsidP="006302A3">
      <w:pPr>
        <w:spacing w:line="276" w:lineRule="auto"/>
        <w:jc w:val="right"/>
        <w:rPr>
          <w:rFonts w:ascii="Tahoma" w:hAnsi="Tahoma" w:cs="Tahoma"/>
        </w:rPr>
      </w:pPr>
    </w:p>
    <w:p w14:paraId="4D5958AC" w14:textId="77777777" w:rsidR="00B036D8" w:rsidRDefault="00B036D8" w:rsidP="006302A3">
      <w:pPr>
        <w:spacing w:line="276" w:lineRule="auto"/>
        <w:jc w:val="right"/>
        <w:rPr>
          <w:rFonts w:ascii="Tahoma" w:hAnsi="Tahoma" w:cs="Tahoma"/>
        </w:rPr>
        <w:sectPr w:rsidR="00B036D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281427" w14:textId="1F7B041C" w:rsidR="001B7D2D" w:rsidRPr="006A3207" w:rsidRDefault="001B7D2D" w:rsidP="006302A3">
      <w:pPr>
        <w:spacing w:line="276" w:lineRule="auto"/>
        <w:jc w:val="right"/>
        <w:rPr>
          <w:rFonts w:ascii="Tahoma" w:hAnsi="Tahoma" w:cs="Tahoma"/>
        </w:rPr>
      </w:pPr>
      <w:r w:rsidRPr="006A3207">
        <w:rPr>
          <w:rFonts w:ascii="Tahoma" w:hAnsi="Tahoma" w:cs="Tahoma"/>
        </w:rPr>
        <w:lastRenderedPageBreak/>
        <w:t>Załącznik nr 1</w:t>
      </w:r>
    </w:p>
    <w:p w14:paraId="6560EEAB" w14:textId="67FF798A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___________________________</w:t>
      </w:r>
      <w:r w:rsidR="006302A3">
        <w:rPr>
          <w:rFonts w:ascii="Tahoma" w:hAnsi="Tahoma" w:cs="Tahoma"/>
          <w:sz w:val="16"/>
          <w:szCs w:val="16"/>
        </w:rPr>
        <w:t>___</w:t>
      </w:r>
      <w:r w:rsidRPr="006302A3">
        <w:rPr>
          <w:rFonts w:ascii="Tahoma" w:hAnsi="Tahoma" w:cs="Tahoma"/>
          <w:sz w:val="16"/>
          <w:szCs w:val="16"/>
        </w:rPr>
        <w:t xml:space="preserve">__ </w:t>
      </w:r>
      <w:r w:rsidR="006302A3" w:rsidRPr="006302A3">
        <w:rPr>
          <w:rFonts w:ascii="Tahoma" w:hAnsi="Tahoma" w:cs="Tahoma"/>
          <w:sz w:val="16"/>
          <w:szCs w:val="16"/>
        </w:rPr>
        <w:t xml:space="preserve">                                    </w:t>
      </w:r>
      <w:r w:rsidR="006302A3">
        <w:rPr>
          <w:rFonts w:ascii="Tahoma" w:hAnsi="Tahoma" w:cs="Tahoma"/>
          <w:sz w:val="16"/>
          <w:szCs w:val="16"/>
        </w:rPr>
        <w:t xml:space="preserve">                         </w:t>
      </w:r>
      <w:r w:rsidRPr="006302A3">
        <w:rPr>
          <w:rFonts w:ascii="Tahoma" w:hAnsi="Tahoma" w:cs="Tahoma"/>
          <w:sz w:val="16"/>
          <w:szCs w:val="16"/>
        </w:rPr>
        <w:t xml:space="preserve"> </w:t>
      </w:r>
      <w:r w:rsidR="006302A3" w:rsidRPr="006302A3">
        <w:rPr>
          <w:rFonts w:ascii="Tahoma" w:hAnsi="Tahoma" w:cs="Tahoma"/>
          <w:sz w:val="16"/>
          <w:szCs w:val="16"/>
        </w:rPr>
        <w:t>_____________________________</w:t>
      </w:r>
      <w:r w:rsidRPr="006302A3">
        <w:rPr>
          <w:rFonts w:ascii="Tahoma" w:hAnsi="Tahoma" w:cs="Tahoma"/>
          <w:sz w:val="16"/>
          <w:szCs w:val="16"/>
        </w:rPr>
        <w:t xml:space="preserve">                                       </w:t>
      </w:r>
    </w:p>
    <w:p w14:paraId="52B11054" w14:textId="20CB0F66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pieczątka Wykonawcy</w:t>
      </w:r>
      <w:r w:rsidR="006A3207" w:rsidRPr="006302A3">
        <w:rPr>
          <w:rFonts w:ascii="Tahoma" w:hAnsi="Tahoma" w:cs="Tahoma"/>
          <w:sz w:val="16"/>
          <w:szCs w:val="16"/>
        </w:rPr>
        <w:t>/Podwykonawcy</w:t>
      </w:r>
      <w:r w:rsidRPr="006302A3">
        <w:rPr>
          <w:rFonts w:ascii="Tahoma" w:hAnsi="Tahoma" w:cs="Tahoma"/>
          <w:sz w:val="16"/>
          <w:szCs w:val="16"/>
        </w:rPr>
        <w:t xml:space="preserve">                                       </w:t>
      </w:r>
      <w:r w:rsidR="006302A3">
        <w:rPr>
          <w:rFonts w:ascii="Tahoma" w:hAnsi="Tahoma" w:cs="Tahoma"/>
          <w:sz w:val="16"/>
          <w:szCs w:val="16"/>
        </w:rPr>
        <w:t xml:space="preserve">                                    </w:t>
      </w:r>
      <w:r w:rsidRPr="006302A3">
        <w:rPr>
          <w:rFonts w:ascii="Tahoma" w:hAnsi="Tahoma" w:cs="Tahoma"/>
          <w:sz w:val="16"/>
          <w:szCs w:val="16"/>
        </w:rPr>
        <w:t xml:space="preserve"> miejscowość/ data</w:t>
      </w:r>
    </w:p>
    <w:p w14:paraId="53C001CF" w14:textId="77777777" w:rsidR="001B7D2D" w:rsidRPr="006302A3" w:rsidRDefault="001B7D2D" w:rsidP="006302A3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0C827FD0" w14:textId="50303F65" w:rsidR="001B7D2D" w:rsidRPr="006302A3" w:rsidRDefault="001B7D2D" w:rsidP="006302A3">
      <w:pPr>
        <w:spacing w:line="276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6302A3">
        <w:rPr>
          <w:rFonts w:ascii="Tahoma" w:hAnsi="Tahoma" w:cs="Tahoma"/>
          <w:b/>
          <w:bCs/>
          <w:sz w:val="16"/>
          <w:szCs w:val="16"/>
        </w:rPr>
        <w:t>OŚWIADCZENIE WYKONAWCY</w:t>
      </w:r>
    </w:p>
    <w:p w14:paraId="056E1539" w14:textId="5D35F300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__________________________________________________________________________</w:t>
      </w:r>
      <w:r w:rsidR="006302A3">
        <w:rPr>
          <w:rFonts w:ascii="Tahoma" w:hAnsi="Tahoma" w:cs="Tahoma"/>
          <w:sz w:val="16"/>
          <w:szCs w:val="16"/>
        </w:rPr>
        <w:t>____________________</w:t>
      </w:r>
      <w:r w:rsidRPr="006302A3">
        <w:rPr>
          <w:rFonts w:ascii="Tahoma" w:hAnsi="Tahoma" w:cs="Tahoma"/>
          <w:sz w:val="16"/>
          <w:szCs w:val="16"/>
        </w:rPr>
        <w:t>_________</w:t>
      </w:r>
    </w:p>
    <w:p w14:paraId="6B30EA32" w14:textId="77777777" w:rsidR="001B7D2D" w:rsidRPr="006302A3" w:rsidRDefault="001B7D2D" w:rsidP="006302A3">
      <w:pPr>
        <w:spacing w:after="0" w:line="276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6302A3">
        <w:rPr>
          <w:rFonts w:ascii="Tahoma" w:hAnsi="Tahoma" w:cs="Tahoma"/>
          <w:b/>
          <w:bCs/>
          <w:sz w:val="16"/>
          <w:szCs w:val="16"/>
        </w:rPr>
        <w:t>W ZAKRESIE BHP</w:t>
      </w:r>
    </w:p>
    <w:p w14:paraId="557949C7" w14:textId="3ACE93DF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Będąc upoważnionym do reprezentowania w/ w firmy jako wykonawca prac realizowanych na terenie ___________________________________________________________________</w:t>
      </w:r>
      <w:r w:rsidR="006302A3">
        <w:rPr>
          <w:rFonts w:ascii="Tahoma" w:hAnsi="Tahoma" w:cs="Tahoma"/>
          <w:sz w:val="16"/>
          <w:szCs w:val="16"/>
        </w:rPr>
        <w:t>__________________________________</w:t>
      </w:r>
      <w:r w:rsidRPr="006302A3">
        <w:rPr>
          <w:rFonts w:ascii="Tahoma" w:hAnsi="Tahoma" w:cs="Tahoma"/>
          <w:sz w:val="16"/>
          <w:szCs w:val="16"/>
        </w:rPr>
        <w:t>_</w:t>
      </w:r>
      <w:r w:rsidR="006302A3" w:rsidRPr="006302A3">
        <w:rPr>
          <w:rFonts w:ascii="Tahoma" w:hAnsi="Tahoma" w:cs="Tahoma"/>
          <w:sz w:val="16"/>
          <w:szCs w:val="16"/>
        </w:rPr>
        <w:t>_</w:t>
      </w:r>
    </w:p>
    <w:p w14:paraId="6F088233" w14:textId="1630B1F4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o następującym zakresie i miejscu w/w robót _______________</w:t>
      </w:r>
      <w:r w:rsidR="006302A3">
        <w:rPr>
          <w:rFonts w:ascii="Tahoma" w:hAnsi="Tahoma" w:cs="Tahoma"/>
          <w:sz w:val="16"/>
          <w:szCs w:val="16"/>
        </w:rPr>
        <w:t>____________________________</w:t>
      </w:r>
      <w:r w:rsidRPr="006302A3">
        <w:rPr>
          <w:rFonts w:ascii="Tahoma" w:hAnsi="Tahoma" w:cs="Tahoma"/>
          <w:sz w:val="16"/>
          <w:szCs w:val="16"/>
        </w:rPr>
        <w:t>_______________________</w:t>
      </w:r>
      <w:r w:rsidR="006302A3" w:rsidRPr="006302A3">
        <w:rPr>
          <w:rFonts w:ascii="Tahoma" w:hAnsi="Tahoma" w:cs="Tahoma"/>
          <w:sz w:val="16"/>
          <w:szCs w:val="16"/>
        </w:rPr>
        <w:t>_</w:t>
      </w:r>
    </w:p>
    <w:p w14:paraId="3AFC4D80" w14:textId="18834B30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______________________________________________________</w:t>
      </w:r>
      <w:r w:rsidR="006302A3">
        <w:rPr>
          <w:rFonts w:ascii="Tahoma" w:hAnsi="Tahoma" w:cs="Tahoma"/>
          <w:sz w:val="16"/>
          <w:szCs w:val="16"/>
        </w:rPr>
        <w:t>____________________________</w:t>
      </w:r>
      <w:r w:rsidRPr="006302A3">
        <w:rPr>
          <w:rFonts w:ascii="Tahoma" w:hAnsi="Tahoma" w:cs="Tahoma"/>
          <w:sz w:val="16"/>
          <w:szCs w:val="16"/>
        </w:rPr>
        <w:t>_____________________</w:t>
      </w:r>
    </w:p>
    <w:p w14:paraId="3167515A" w14:textId="6A949538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Data rozpoczęcia i zakończenia prac</w:t>
      </w:r>
      <w:r w:rsidR="006302A3" w:rsidRPr="006302A3">
        <w:rPr>
          <w:rFonts w:ascii="Tahoma" w:hAnsi="Tahoma" w:cs="Tahoma"/>
          <w:sz w:val="16"/>
          <w:szCs w:val="16"/>
        </w:rPr>
        <w:t xml:space="preserve"> </w:t>
      </w:r>
      <w:r w:rsidRPr="006302A3">
        <w:rPr>
          <w:rFonts w:ascii="Tahoma" w:hAnsi="Tahoma" w:cs="Tahoma"/>
          <w:sz w:val="16"/>
          <w:szCs w:val="16"/>
        </w:rPr>
        <w:t>________________</w:t>
      </w:r>
      <w:r w:rsidR="006302A3" w:rsidRPr="006302A3">
        <w:rPr>
          <w:rFonts w:ascii="Tahoma" w:hAnsi="Tahoma" w:cs="Tahoma"/>
          <w:sz w:val="16"/>
          <w:szCs w:val="16"/>
        </w:rPr>
        <w:t>___</w:t>
      </w:r>
      <w:r w:rsidR="006302A3">
        <w:rPr>
          <w:rFonts w:ascii="Tahoma" w:hAnsi="Tahoma" w:cs="Tahoma"/>
          <w:sz w:val="16"/>
          <w:szCs w:val="16"/>
        </w:rPr>
        <w:t>_____________________________</w:t>
      </w:r>
      <w:r w:rsidR="006302A3" w:rsidRPr="006302A3">
        <w:rPr>
          <w:rFonts w:ascii="Tahoma" w:hAnsi="Tahoma" w:cs="Tahoma"/>
          <w:sz w:val="16"/>
          <w:szCs w:val="16"/>
        </w:rPr>
        <w:t>__</w:t>
      </w:r>
      <w:r w:rsidRPr="006302A3">
        <w:rPr>
          <w:rFonts w:ascii="Tahoma" w:hAnsi="Tahoma" w:cs="Tahoma"/>
          <w:sz w:val="16"/>
          <w:szCs w:val="16"/>
        </w:rPr>
        <w:t>___</w:t>
      </w:r>
      <w:r w:rsidR="006302A3" w:rsidRPr="006302A3">
        <w:rPr>
          <w:rFonts w:ascii="Tahoma" w:hAnsi="Tahoma" w:cs="Tahoma"/>
          <w:sz w:val="16"/>
          <w:szCs w:val="16"/>
        </w:rPr>
        <w:t xml:space="preserve"> </w:t>
      </w:r>
      <w:r w:rsidRPr="006302A3">
        <w:rPr>
          <w:rFonts w:ascii="Tahoma" w:hAnsi="Tahoma" w:cs="Tahoma"/>
          <w:sz w:val="16"/>
          <w:szCs w:val="16"/>
        </w:rPr>
        <w:t>oświadczam, co następuje:</w:t>
      </w:r>
    </w:p>
    <w:p w14:paraId="4DA1DC46" w14:textId="77777777" w:rsidR="006302A3" w:rsidRPr="006302A3" w:rsidRDefault="006302A3" w:rsidP="006302A3">
      <w:pPr>
        <w:spacing w:after="0"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63A8AD94" w14:textId="1E2A08D7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6302A3">
        <w:rPr>
          <w:rFonts w:ascii="Tahoma" w:hAnsi="Tahoma" w:cs="Tahoma"/>
          <w:b/>
          <w:bCs/>
          <w:sz w:val="16"/>
          <w:szCs w:val="16"/>
        </w:rPr>
        <w:t>Pracujący posiadają:</w:t>
      </w:r>
    </w:p>
    <w:p w14:paraId="0752067B" w14:textId="535E86C3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1. Aktualne zaświadczenia lekarskie o braku przeciwwskazań do wykonywania prac na danym stanowisku pracy.</w:t>
      </w:r>
    </w:p>
    <w:p w14:paraId="5B51916E" w14:textId="7340225A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2. Aktualne szkolenia BHP – zaświadczenie o przeprowadzonym instruktażu stanowiskowym na danym stanowisku pracy.</w:t>
      </w:r>
    </w:p>
    <w:p w14:paraId="69A0431C" w14:textId="28BB3345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3. Aktualne uprawnienia do obsługi maszyn i urządzeń wymagających stosownych uprawnień i kwalifikacji.</w:t>
      </w:r>
    </w:p>
    <w:p w14:paraId="443B67F5" w14:textId="77777777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4. Atestowane i okresowo poddawane przeglądom urządzenia, maszyny i narzędzia.</w:t>
      </w:r>
    </w:p>
    <w:p w14:paraId="360FF33A" w14:textId="5D9796CF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5. Odpowiednie do danej pracy odzież ochronną, sprzęt ochronny i zabezpieczający.</w:t>
      </w:r>
    </w:p>
    <w:p w14:paraId="1B81613D" w14:textId="77777777" w:rsidR="00890C1F" w:rsidRPr="006302A3" w:rsidRDefault="00890C1F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14:paraId="18FDDF81" w14:textId="30AAA3E7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Potwierdzam, że wszystkie pracujące osoby zostały zapoznane z ryzykiem zawodowym</w:t>
      </w:r>
      <w:r w:rsidR="00890C1F" w:rsidRPr="006302A3">
        <w:rPr>
          <w:rFonts w:ascii="Tahoma" w:hAnsi="Tahoma" w:cs="Tahoma"/>
          <w:sz w:val="16"/>
          <w:szCs w:val="16"/>
        </w:rPr>
        <w:t xml:space="preserve"> </w:t>
      </w:r>
      <w:r w:rsidRPr="006302A3">
        <w:rPr>
          <w:rFonts w:ascii="Tahoma" w:hAnsi="Tahoma" w:cs="Tahoma"/>
          <w:sz w:val="16"/>
          <w:szCs w:val="16"/>
        </w:rPr>
        <w:t>związanym z realizowanym zakresem prac, instrukcją bezpiecznego wykonywania robót oraz zostały przeszkolone w zakresie bezpieczeństwa pożarowego i ochrony przeciwpożarowej.</w:t>
      </w:r>
    </w:p>
    <w:p w14:paraId="23E7E889" w14:textId="77777777" w:rsidR="001B7D2D" w:rsidRPr="006302A3" w:rsidRDefault="001B7D2D" w:rsidP="006302A3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25FAADBC" w14:textId="6AAB538D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 xml:space="preserve">Jednocześnie oświadczam, że firma w trakcie realizacji zlecenia będzie stosować się do przepisów prawa zawartych </w:t>
      </w:r>
      <w:r w:rsidR="00890C1F" w:rsidRPr="006302A3">
        <w:rPr>
          <w:rFonts w:ascii="Tahoma" w:hAnsi="Tahoma" w:cs="Tahoma"/>
          <w:sz w:val="16"/>
          <w:szCs w:val="16"/>
        </w:rPr>
        <w:t>w:</w:t>
      </w:r>
    </w:p>
    <w:p w14:paraId="1CE7CE94" w14:textId="77777777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a) Kodeksie Pracy,</w:t>
      </w:r>
    </w:p>
    <w:p w14:paraId="03ECCFF9" w14:textId="77777777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b) Prawie Budowlanym,</w:t>
      </w:r>
    </w:p>
    <w:p w14:paraId="2EF32C85" w14:textId="77777777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c) Przepisach dotyczących bezpieczeństwa pożarowego i ochrony przeciwpożarowej,</w:t>
      </w:r>
    </w:p>
    <w:p w14:paraId="41FFB279" w14:textId="5E7D3904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d) Ogólnych przepisach i powszechnie obowiązujących zasadach BHP</w:t>
      </w:r>
      <w:r w:rsidR="001D2ADA">
        <w:rPr>
          <w:rFonts w:ascii="Tahoma" w:hAnsi="Tahoma" w:cs="Tahoma"/>
          <w:sz w:val="16"/>
          <w:szCs w:val="16"/>
        </w:rPr>
        <w:t>.</w:t>
      </w:r>
    </w:p>
    <w:p w14:paraId="4C987694" w14:textId="77777777" w:rsidR="006A3207" w:rsidRPr="006302A3" w:rsidRDefault="006A3207" w:rsidP="006302A3">
      <w:pPr>
        <w:spacing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5E1D6746" w14:textId="3EEAB116" w:rsidR="006A3207" w:rsidRPr="006302A3" w:rsidRDefault="006A3207" w:rsidP="006302A3">
      <w:pPr>
        <w:spacing w:after="0"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6302A3">
        <w:rPr>
          <w:rFonts w:ascii="Tahoma" w:hAnsi="Tahoma" w:cs="Tahoma"/>
          <w:b/>
          <w:bCs/>
          <w:sz w:val="16"/>
          <w:szCs w:val="16"/>
        </w:rPr>
        <w:t xml:space="preserve">Oświadczam również, że zostały mi przekazane przez koordynatora BHP Polskiego Rejestru Statków S.A. informacji dotyczących: </w:t>
      </w:r>
    </w:p>
    <w:p w14:paraId="5CC630B9" w14:textId="1C6D2924" w:rsidR="006A3207" w:rsidRPr="006302A3" w:rsidRDefault="006A3207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1) zagrożeniach dla zdrowia i życia występujących w obiektach oraz na terenie Polskiego Rejestru Statków S.A., na poszczególnych stanowiskach pracy i przy wykonywanych pracach, w tym o zasadach postępowania w przypadku awarii i innych sytuacji zagrażających zdrowiu</w:t>
      </w:r>
      <w:r w:rsidR="006302A3" w:rsidRPr="006302A3">
        <w:rPr>
          <w:rFonts w:ascii="Tahoma" w:hAnsi="Tahoma" w:cs="Tahoma"/>
          <w:sz w:val="16"/>
          <w:szCs w:val="16"/>
        </w:rPr>
        <w:t xml:space="preserve"> </w:t>
      </w:r>
      <w:r w:rsidRPr="006302A3">
        <w:rPr>
          <w:rFonts w:ascii="Tahoma" w:hAnsi="Tahoma" w:cs="Tahoma"/>
          <w:sz w:val="16"/>
          <w:szCs w:val="16"/>
        </w:rPr>
        <w:t>i życiu pracowników;</w:t>
      </w:r>
    </w:p>
    <w:p w14:paraId="7889EAF1" w14:textId="7AFCBAC1" w:rsidR="006A3207" w:rsidRPr="006302A3" w:rsidRDefault="006A3207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2) działaniach ochronnych i zapobiegawczych podjętych w celu wyeliminowania lub ograniczenia zagrożeń, o których mowa w pkt 1;</w:t>
      </w:r>
    </w:p>
    <w:p w14:paraId="5E0710C4" w14:textId="77777777" w:rsidR="006A3207" w:rsidRPr="006302A3" w:rsidRDefault="006A3207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3) pracownikach wyznaczonych do:</w:t>
      </w:r>
    </w:p>
    <w:p w14:paraId="501B1AB9" w14:textId="77777777" w:rsidR="006A3207" w:rsidRPr="006302A3" w:rsidRDefault="006A3207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a) udzielania pierwszej pomocy,</w:t>
      </w:r>
    </w:p>
    <w:p w14:paraId="3230A8C3" w14:textId="07EB49B8" w:rsidR="006A3207" w:rsidRPr="006302A3" w:rsidRDefault="006A3207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b) wykonywania działań w zakresie zwalczania pożarów i ewakuacji pracowników.</w:t>
      </w:r>
    </w:p>
    <w:p w14:paraId="6877D49C" w14:textId="77777777" w:rsidR="006302A3" w:rsidRPr="006302A3" w:rsidRDefault="006302A3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14:paraId="0FC7161D" w14:textId="22CFFC0F" w:rsidR="006A3207" w:rsidRPr="006302A3" w:rsidRDefault="006A3207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Informacja o pracownikach, o których mowa w pkt 3, obejmuje:</w:t>
      </w:r>
    </w:p>
    <w:p w14:paraId="63A7FEC5" w14:textId="77777777" w:rsidR="006A3207" w:rsidRPr="006302A3" w:rsidRDefault="006A3207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1) imię i nazwisko;</w:t>
      </w:r>
    </w:p>
    <w:p w14:paraId="3EE5BA29" w14:textId="77777777" w:rsidR="006A3207" w:rsidRPr="006302A3" w:rsidRDefault="006A3207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2) miejsce wykonywania pracy;</w:t>
      </w:r>
    </w:p>
    <w:p w14:paraId="5EF5A6BE" w14:textId="0E2394A2" w:rsidR="006A3207" w:rsidRPr="006302A3" w:rsidRDefault="006A3207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3) numer telefonu służbowego lub innego środka komunikacji elektronicznej.</w:t>
      </w:r>
      <w:r w:rsidRPr="006302A3">
        <w:rPr>
          <w:rFonts w:ascii="Tahoma" w:hAnsi="Tahoma" w:cs="Tahoma"/>
          <w:sz w:val="16"/>
          <w:szCs w:val="16"/>
        </w:rPr>
        <w:cr/>
      </w:r>
    </w:p>
    <w:p w14:paraId="64843982" w14:textId="77777777" w:rsidR="006A3207" w:rsidRPr="006A3207" w:rsidRDefault="006A3207" w:rsidP="006302A3">
      <w:pPr>
        <w:spacing w:after="0" w:line="276" w:lineRule="auto"/>
        <w:jc w:val="both"/>
        <w:rPr>
          <w:rFonts w:ascii="Tahoma" w:hAnsi="Tahoma" w:cs="Tahoma"/>
        </w:rPr>
      </w:pPr>
    </w:p>
    <w:p w14:paraId="4BBDD31B" w14:textId="77777777" w:rsidR="006A3207" w:rsidRPr="006A3207" w:rsidRDefault="006A3207" w:rsidP="006302A3">
      <w:pPr>
        <w:spacing w:after="0" w:line="276" w:lineRule="auto"/>
        <w:jc w:val="both"/>
        <w:rPr>
          <w:rFonts w:ascii="Tahoma" w:hAnsi="Tahoma" w:cs="Tahoma"/>
        </w:rPr>
      </w:pPr>
    </w:p>
    <w:p w14:paraId="1E5FDF04" w14:textId="10814EEF" w:rsidR="001B7D2D" w:rsidRPr="006A3207" w:rsidRDefault="001B7D2D" w:rsidP="006302A3">
      <w:pPr>
        <w:spacing w:after="0" w:line="276" w:lineRule="auto"/>
        <w:jc w:val="both"/>
        <w:rPr>
          <w:rFonts w:ascii="Tahoma" w:hAnsi="Tahoma" w:cs="Tahoma"/>
        </w:rPr>
      </w:pPr>
      <w:r w:rsidRPr="006A3207">
        <w:rPr>
          <w:rFonts w:ascii="Tahoma" w:hAnsi="Tahoma" w:cs="Tahoma"/>
        </w:rPr>
        <w:t xml:space="preserve">___________________________________ </w:t>
      </w:r>
    </w:p>
    <w:p w14:paraId="26C90046" w14:textId="1F650A09" w:rsidR="001B7D2D" w:rsidRPr="006302A3" w:rsidRDefault="001B7D2D" w:rsidP="006302A3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 xml:space="preserve"> </w:t>
      </w:r>
      <w:r w:rsidR="00890C1F" w:rsidRPr="006302A3">
        <w:rPr>
          <w:rFonts w:ascii="Tahoma" w:hAnsi="Tahoma" w:cs="Tahoma"/>
          <w:sz w:val="16"/>
          <w:szCs w:val="16"/>
        </w:rPr>
        <w:t xml:space="preserve">     </w:t>
      </w:r>
      <w:r w:rsidRPr="006302A3">
        <w:rPr>
          <w:rFonts w:ascii="Tahoma" w:hAnsi="Tahoma" w:cs="Tahoma"/>
          <w:sz w:val="16"/>
          <w:szCs w:val="16"/>
        </w:rPr>
        <w:t xml:space="preserve"> (pieczątka i czytelny podpis Wykonawcy)</w:t>
      </w:r>
    </w:p>
    <w:p w14:paraId="4E6E429B" w14:textId="77777777" w:rsidR="006302A3" w:rsidRDefault="006302A3" w:rsidP="006302A3">
      <w:pPr>
        <w:spacing w:line="276" w:lineRule="auto"/>
        <w:jc w:val="both"/>
        <w:rPr>
          <w:rFonts w:ascii="Tahoma" w:hAnsi="Tahoma" w:cs="Tahoma"/>
        </w:rPr>
      </w:pPr>
    </w:p>
    <w:p w14:paraId="0AD25096" w14:textId="082D56F9" w:rsidR="00890C1F" w:rsidRPr="006302A3" w:rsidRDefault="001B7D2D" w:rsidP="006302A3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6302A3">
        <w:rPr>
          <w:rFonts w:ascii="Tahoma" w:hAnsi="Tahoma" w:cs="Tahoma"/>
          <w:sz w:val="16"/>
          <w:szCs w:val="16"/>
        </w:rPr>
        <w:t>Uwaga</w:t>
      </w:r>
    </w:p>
    <w:p w14:paraId="21C76DE3" w14:textId="5175C496" w:rsidR="004F2B00" w:rsidRPr="00D12116" w:rsidRDefault="001B7D2D" w:rsidP="00D12116">
      <w:pPr>
        <w:spacing w:line="276" w:lineRule="auto"/>
        <w:jc w:val="both"/>
        <w:rPr>
          <w:rFonts w:ascii="Tahoma" w:hAnsi="Tahoma" w:cs="Tahoma"/>
        </w:rPr>
      </w:pPr>
      <w:r w:rsidRPr="006302A3">
        <w:rPr>
          <w:rFonts w:ascii="Tahoma" w:hAnsi="Tahoma" w:cs="Tahoma"/>
          <w:sz w:val="16"/>
          <w:szCs w:val="16"/>
        </w:rPr>
        <w:t>Do podpisu niniejszego dokumentu upoważniony jest pracodawca lub osoba uprawniona do występowania w imieniu pracodawcy w myśl art. 3¹ Kodeksu pracy posiadająca niezbędną wiedzę i kwalifikacj</w:t>
      </w:r>
      <w:r w:rsidR="00D12116">
        <w:rPr>
          <w:rFonts w:ascii="Tahoma" w:hAnsi="Tahoma" w:cs="Tahoma"/>
          <w:sz w:val="16"/>
          <w:szCs w:val="16"/>
        </w:rPr>
        <w:t>e</w:t>
      </w:r>
      <w:r w:rsidRPr="006302A3">
        <w:rPr>
          <w:rFonts w:ascii="Tahoma" w:hAnsi="Tahoma" w:cs="Tahoma"/>
          <w:sz w:val="16"/>
          <w:szCs w:val="16"/>
        </w:rPr>
        <w:t>.</w:t>
      </w:r>
    </w:p>
    <w:sectPr w:rsidR="004F2B00" w:rsidRPr="00D1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8A2A8" w14:textId="77777777" w:rsidR="00DB49FA" w:rsidRDefault="00DB49FA" w:rsidP="00E84870">
      <w:pPr>
        <w:spacing w:after="0" w:line="240" w:lineRule="auto"/>
      </w:pPr>
      <w:r>
        <w:separator/>
      </w:r>
    </w:p>
  </w:endnote>
  <w:endnote w:type="continuationSeparator" w:id="0">
    <w:p w14:paraId="4B9E33F6" w14:textId="77777777" w:rsidR="00DB49FA" w:rsidRDefault="00DB49FA" w:rsidP="00E8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6463862"/>
      <w:docPartObj>
        <w:docPartGallery w:val="Page Numbers (Bottom of Page)"/>
        <w:docPartUnique/>
      </w:docPartObj>
    </w:sdtPr>
    <w:sdtEndPr/>
    <w:sdtContent>
      <w:p w14:paraId="3E936D1F" w14:textId="0BBF37F9" w:rsidR="00E84870" w:rsidRDefault="00E84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61FCF" w14:textId="77777777" w:rsidR="00E84870" w:rsidRDefault="00E84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91BA" w14:textId="77777777" w:rsidR="00DB49FA" w:rsidRDefault="00DB49FA" w:rsidP="00E84870">
      <w:pPr>
        <w:spacing w:after="0" w:line="240" w:lineRule="auto"/>
      </w:pPr>
      <w:r>
        <w:separator/>
      </w:r>
    </w:p>
  </w:footnote>
  <w:footnote w:type="continuationSeparator" w:id="0">
    <w:p w14:paraId="61A9DAFB" w14:textId="77777777" w:rsidR="00DB49FA" w:rsidRDefault="00DB49FA" w:rsidP="00E8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singleLevel"/>
    <w:tmpl w:val="E6C8431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" w15:restartNumberingAfterBreak="0">
    <w:nsid w:val="00000008"/>
    <w:multiLevelType w:val="single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7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8482961"/>
    <w:multiLevelType w:val="hybridMultilevel"/>
    <w:tmpl w:val="217C0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6317"/>
    <w:multiLevelType w:val="hybridMultilevel"/>
    <w:tmpl w:val="105E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B1C6F"/>
    <w:multiLevelType w:val="hybridMultilevel"/>
    <w:tmpl w:val="4E3CB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9760C"/>
    <w:multiLevelType w:val="hybridMultilevel"/>
    <w:tmpl w:val="C804E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F5D98"/>
    <w:multiLevelType w:val="hybridMultilevel"/>
    <w:tmpl w:val="ADB8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F5008"/>
    <w:multiLevelType w:val="hybridMultilevel"/>
    <w:tmpl w:val="46EE8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752F2C"/>
    <w:multiLevelType w:val="hybridMultilevel"/>
    <w:tmpl w:val="C90A3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A0A20"/>
    <w:multiLevelType w:val="hybridMultilevel"/>
    <w:tmpl w:val="83A00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72CE8"/>
    <w:multiLevelType w:val="hybridMultilevel"/>
    <w:tmpl w:val="0A14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403F1"/>
    <w:multiLevelType w:val="hybridMultilevel"/>
    <w:tmpl w:val="822AE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21867"/>
    <w:multiLevelType w:val="hybridMultilevel"/>
    <w:tmpl w:val="8C82C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8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13"/>
  </w:num>
  <w:num w:numId="17">
    <w:abstractNumId w:val="1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AB"/>
    <w:rsid w:val="000D09B9"/>
    <w:rsid w:val="00160B81"/>
    <w:rsid w:val="00195F0D"/>
    <w:rsid w:val="001B7D2D"/>
    <w:rsid w:val="001D2ADA"/>
    <w:rsid w:val="001F7E3D"/>
    <w:rsid w:val="0020102E"/>
    <w:rsid w:val="0021621F"/>
    <w:rsid w:val="0033007C"/>
    <w:rsid w:val="0036449F"/>
    <w:rsid w:val="00452560"/>
    <w:rsid w:val="00460CE0"/>
    <w:rsid w:val="00482F92"/>
    <w:rsid w:val="004B5DAB"/>
    <w:rsid w:val="004C3C1A"/>
    <w:rsid w:val="004F2B00"/>
    <w:rsid w:val="00523BA1"/>
    <w:rsid w:val="00573358"/>
    <w:rsid w:val="005D0BBD"/>
    <w:rsid w:val="006302A3"/>
    <w:rsid w:val="00636133"/>
    <w:rsid w:val="006A3207"/>
    <w:rsid w:val="006F2EBC"/>
    <w:rsid w:val="00890C1F"/>
    <w:rsid w:val="008B2D4A"/>
    <w:rsid w:val="009F5EC4"/>
    <w:rsid w:val="00B036D8"/>
    <w:rsid w:val="00B17D7E"/>
    <w:rsid w:val="00B36F06"/>
    <w:rsid w:val="00BD79F6"/>
    <w:rsid w:val="00D12116"/>
    <w:rsid w:val="00DB49FA"/>
    <w:rsid w:val="00E84870"/>
    <w:rsid w:val="00E925E1"/>
    <w:rsid w:val="00EE3448"/>
    <w:rsid w:val="00F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85E8"/>
  <w15:chartTrackingRefBased/>
  <w15:docId w15:val="{0810C5D7-21FD-40C3-9D17-4F1DBD85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B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B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870"/>
  </w:style>
  <w:style w:type="paragraph" w:styleId="Stopka">
    <w:name w:val="footer"/>
    <w:basedOn w:val="Normalny"/>
    <w:link w:val="StopkaZnak"/>
    <w:uiPriority w:val="99"/>
    <w:unhideWhenUsed/>
    <w:rsid w:val="00E8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870"/>
  </w:style>
  <w:style w:type="paragraph" w:styleId="Tekstdymka">
    <w:name w:val="Balloon Text"/>
    <w:basedOn w:val="Normalny"/>
    <w:link w:val="TekstdymkaZnak"/>
    <w:uiPriority w:val="99"/>
    <w:semiHidden/>
    <w:unhideWhenUsed/>
    <w:rsid w:val="008B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anczyk@pr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ojnicz@p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Piechowski</dc:creator>
  <cp:keywords/>
  <dc:description/>
  <cp:lastModifiedBy>Anna Wojnicz</cp:lastModifiedBy>
  <cp:revision>2</cp:revision>
  <dcterms:created xsi:type="dcterms:W3CDTF">2021-01-17T22:05:00Z</dcterms:created>
  <dcterms:modified xsi:type="dcterms:W3CDTF">2021-01-17T22:05:00Z</dcterms:modified>
</cp:coreProperties>
</file>